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2DD" w:rsidRPr="00FE4646" w:rsidRDefault="00A372DD">
      <w:pPr>
        <w:pStyle w:val="pkt"/>
        <w:tabs>
          <w:tab w:val="right" w:pos="9000"/>
        </w:tabs>
        <w:ind w:left="0" w:firstLine="0"/>
        <w:rPr>
          <w:sz w:val="22"/>
          <w:szCs w:val="22"/>
        </w:rPr>
      </w:pPr>
      <w:r w:rsidRPr="00FE4646">
        <w:rPr>
          <w:sz w:val="22"/>
          <w:szCs w:val="22"/>
        </w:rPr>
        <w:tab/>
      </w:r>
    </w:p>
    <w:p w:rsidR="003E7AC3" w:rsidRDefault="003E7AC3" w:rsidP="00BE74F6">
      <w:pPr>
        <w:pStyle w:val="Nagwek2"/>
      </w:pPr>
      <w:bookmarkStart w:id="0" w:name="_GoBack"/>
      <w:bookmarkEnd w:id="0"/>
    </w:p>
    <w:p w:rsidR="0075084F" w:rsidRDefault="0075084F" w:rsidP="0075084F">
      <w:pPr>
        <w:jc w:val="right"/>
      </w:pPr>
      <w:r w:rsidRPr="005A19FC">
        <w:t xml:space="preserve">Załącznik nr </w:t>
      </w:r>
      <w:r>
        <w:t>2</w:t>
      </w:r>
    </w:p>
    <w:p w:rsidR="007A05E3" w:rsidRDefault="007A05E3" w:rsidP="0075084F">
      <w:pPr>
        <w:jc w:val="right"/>
      </w:pPr>
    </w:p>
    <w:p w:rsidR="007A05E3" w:rsidRDefault="007A05E3" w:rsidP="0075084F">
      <w:pPr>
        <w:jc w:val="right"/>
      </w:pPr>
    </w:p>
    <w:p w:rsidR="007A05E3" w:rsidRPr="005A19FC" w:rsidRDefault="007A05E3" w:rsidP="0075084F">
      <w:pPr>
        <w:jc w:val="right"/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75084F" w:rsidRPr="005A19FC" w:rsidTr="00DB2424">
        <w:trPr>
          <w:trHeight w:val="1895"/>
        </w:trPr>
        <w:tc>
          <w:tcPr>
            <w:tcW w:w="3420" w:type="dxa"/>
          </w:tcPr>
          <w:p w:rsidR="0075084F" w:rsidRPr="005A19FC" w:rsidRDefault="0075084F" w:rsidP="00DB2424">
            <w:pPr>
              <w:widowControl w:val="0"/>
              <w:suppressAutoHyphens/>
              <w:autoSpaceDE w:val="0"/>
              <w:autoSpaceDN w:val="0"/>
              <w:adjustRightInd w:val="0"/>
              <w:spacing w:beforeLines="600" w:before="1440" w:afterLines="60" w:after="144" w:line="360" w:lineRule="auto"/>
              <w:jc w:val="center"/>
              <w:rPr>
                <w:vertAlign w:val="subscript"/>
              </w:rPr>
            </w:pPr>
            <w:r w:rsidRPr="005A19FC">
              <w:rPr>
                <w:vertAlign w:val="subscript"/>
              </w:rPr>
              <w:t>Pieczęć Wykonawcy</w:t>
            </w:r>
          </w:p>
        </w:tc>
        <w:tc>
          <w:tcPr>
            <w:tcW w:w="5760" w:type="dxa"/>
            <w:shd w:val="clear" w:color="auto" w:fill="E6E6E6"/>
            <w:vAlign w:val="center"/>
          </w:tcPr>
          <w:p w:rsidR="0075084F" w:rsidRPr="005A19FC" w:rsidRDefault="0075084F" w:rsidP="00DB242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b/>
                <w:bCs/>
                <w:color w:val="000000"/>
              </w:rPr>
            </w:pPr>
            <w:r w:rsidRPr="005A19FC">
              <w:rPr>
                <w:b/>
                <w:bCs/>
                <w:color w:val="000000"/>
              </w:rPr>
              <w:t>OŚWIADCZENIE WYKONAWCY</w:t>
            </w:r>
          </w:p>
          <w:p w:rsidR="0075084F" w:rsidRPr="005A19FC" w:rsidRDefault="0075084F" w:rsidP="00DB242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b/>
                <w:bCs/>
                <w:color w:val="000000"/>
              </w:rPr>
            </w:pPr>
            <w:r w:rsidRPr="005A19FC">
              <w:rPr>
                <w:b/>
                <w:bCs/>
                <w:color w:val="000000"/>
              </w:rPr>
              <w:t>o braku podstaw do wykluczenia z udziału w postępowaniu</w:t>
            </w:r>
          </w:p>
        </w:tc>
      </w:tr>
    </w:tbl>
    <w:p w:rsidR="0075084F" w:rsidRDefault="0075084F" w:rsidP="0075084F"/>
    <w:p w:rsidR="007A05E3" w:rsidRDefault="007A05E3" w:rsidP="0075084F"/>
    <w:p w:rsidR="007A05E3" w:rsidRDefault="007A05E3" w:rsidP="0075084F"/>
    <w:p w:rsidR="007A05E3" w:rsidRDefault="007A05E3" w:rsidP="0075084F"/>
    <w:p w:rsidR="007A05E3" w:rsidRPr="005A19FC" w:rsidRDefault="007A05E3" w:rsidP="0075084F"/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75084F" w:rsidRPr="005A19FC" w:rsidTr="00DB2424">
        <w:tc>
          <w:tcPr>
            <w:tcW w:w="9639" w:type="dxa"/>
          </w:tcPr>
          <w:p w:rsidR="0075084F" w:rsidRPr="005A19FC" w:rsidRDefault="0075084F" w:rsidP="00FF24C2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ind w:left="356" w:hanging="356"/>
              <w:contextualSpacing/>
              <w:jc w:val="both"/>
            </w:pPr>
            <w:r w:rsidRPr="005A19FC">
              <w:t>1.</w:t>
            </w:r>
            <w:r w:rsidRPr="005A19FC">
              <w:tab/>
              <w:t xml:space="preserve">Oświadczam, że nie podlegam wykluczeniu z postępowania na podstawie art. 24 ust 1 </w:t>
            </w:r>
            <w:r>
              <w:br/>
            </w:r>
            <w:r w:rsidRPr="005A19FC">
              <w:t>pkt 12-2</w:t>
            </w:r>
            <w:r>
              <w:t>2</w:t>
            </w:r>
            <w:r>
              <w:rPr>
                <w:strike/>
              </w:rPr>
              <w:t xml:space="preserve"> </w:t>
            </w:r>
            <w:r w:rsidRPr="005A19FC">
              <w:t xml:space="preserve">ustawy </w:t>
            </w:r>
            <w:proofErr w:type="spellStart"/>
            <w:r w:rsidRPr="005A19FC">
              <w:t>Pzp</w:t>
            </w:r>
            <w:proofErr w:type="spellEnd"/>
            <w:r w:rsidRPr="005A19FC">
              <w:t>.</w:t>
            </w:r>
          </w:p>
        </w:tc>
      </w:tr>
      <w:tr w:rsidR="0075084F" w:rsidRPr="005A19FC" w:rsidTr="00DB2424">
        <w:tc>
          <w:tcPr>
            <w:tcW w:w="9639" w:type="dxa"/>
          </w:tcPr>
          <w:p w:rsidR="0075084F" w:rsidRDefault="0075084F" w:rsidP="00FF24C2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ind w:left="356" w:hanging="356"/>
              <w:contextualSpacing/>
              <w:jc w:val="both"/>
            </w:pPr>
            <w:r w:rsidRPr="005A19FC">
              <w:t>2.</w:t>
            </w:r>
            <w:r w:rsidRPr="005A19FC">
              <w:tab/>
              <w:t>Oświadczam, że nie podlegam wykluczeniu z postępowania na podstawie art. 24 ust. 5 pkt 1</w:t>
            </w:r>
            <w:r>
              <w:t xml:space="preserve"> i 8</w:t>
            </w:r>
            <w:r w:rsidRPr="005A19FC">
              <w:t xml:space="preserve"> ustawy </w:t>
            </w:r>
            <w:proofErr w:type="spellStart"/>
            <w:r w:rsidRPr="005A19FC">
              <w:t>Pzp</w:t>
            </w:r>
            <w:proofErr w:type="spellEnd"/>
            <w:r w:rsidRPr="005A19FC">
              <w:t>.</w:t>
            </w:r>
          </w:p>
          <w:p w:rsidR="007A05E3" w:rsidRDefault="007A05E3" w:rsidP="00FF24C2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ind w:left="356" w:hanging="356"/>
              <w:contextualSpacing/>
              <w:jc w:val="both"/>
            </w:pPr>
          </w:p>
          <w:p w:rsidR="007A05E3" w:rsidRPr="005A19FC" w:rsidRDefault="007A05E3" w:rsidP="00FF24C2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ind w:left="356" w:hanging="356"/>
              <w:contextualSpacing/>
              <w:jc w:val="both"/>
            </w:pPr>
          </w:p>
        </w:tc>
      </w:tr>
      <w:tr w:rsidR="00FF24C2" w:rsidRPr="00E05826" w:rsidTr="00DB2424">
        <w:tc>
          <w:tcPr>
            <w:tcW w:w="9639" w:type="dxa"/>
          </w:tcPr>
          <w:p w:rsidR="00FF24C2" w:rsidRPr="00A668B8" w:rsidRDefault="00FF24C2" w:rsidP="00FF24C2">
            <w:pPr>
              <w:jc w:val="both"/>
            </w:pPr>
          </w:p>
        </w:tc>
      </w:tr>
      <w:tr w:rsidR="00FF24C2" w:rsidRPr="005A19FC" w:rsidTr="00DB2424">
        <w:tc>
          <w:tcPr>
            <w:tcW w:w="9639" w:type="dxa"/>
          </w:tcPr>
          <w:p w:rsidR="00FF24C2" w:rsidRPr="000C71D9" w:rsidRDefault="00FF24C2" w:rsidP="00FF24C2">
            <w:pPr>
              <w:jc w:val="both"/>
            </w:pPr>
          </w:p>
        </w:tc>
      </w:tr>
      <w:tr w:rsidR="00FF24C2" w:rsidRPr="005A19FC" w:rsidTr="00DB2424">
        <w:tc>
          <w:tcPr>
            <w:tcW w:w="9639" w:type="dxa"/>
          </w:tcPr>
          <w:tbl>
            <w:tblPr>
              <w:tblW w:w="7090" w:type="dxa"/>
              <w:jc w:val="right"/>
              <w:tblLayout w:type="fixed"/>
              <w:tblLook w:val="01E0" w:firstRow="1" w:lastRow="1" w:firstColumn="1" w:lastColumn="1" w:noHBand="0" w:noVBand="0"/>
            </w:tblPr>
            <w:tblGrid>
              <w:gridCol w:w="1690"/>
              <w:gridCol w:w="1800"/>
              <w:gridCol w:w="3600"/>
            </w:tblGrid>
            <w:tr w:rsidR="00FF24C2" w:rsidRPr="000C71D9" w:rsidTr="00DB2424">
              <w:trPr>
                <w:jc w:val="right"/>
              </w:trPr>
              <w:tc>
                <w:tcPr>
                  <w:tcW w:w="1690" w:type="dxa"/>
                  <w:shd w:val="clear" w:color="auto" w:fill="auto"/>
                </w:tcPr>
                <w:p w:rsidR="00FF24C2" w:rsidRPr="000C71D9" w:rsidRDefault="00FF24C2" w:rsidP="00FF24C2">
                  <w:pPr>
                    <w:tabs>
                      <w:tab w:val="left" w:pos="1985"/>
                      <w:tab w:val="left" w:pos="4820"/>
                      <w:tab w:val="left" w:pos="5387"/>
                      <w:tab w:val="left" w:pos="8931"/>
                    </w:tabs>
                    <w:suppressAutoHyphens/>
                    <w:jc w:val="both"/>
                  </w:pPr>
                  <w:r w:rsidRPr="000C71D9">
                    <w:t>……………..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FF24C2" w:rsidRPr="000C71D9" w:rsidRDefault="00FF24C2" w:rsidP="00FF24C2">
                  <w:pPr>
                    <w:tabs>
                      <w:tab w:val="left" w:pos="1985"/>
                      <w:tab w:val="left" w:pos="4820"/>
                      <w:tab w:val="left" w:pos="5387"/>
                      <w:tab w:val="left" w:pos="8931"/>
                    </w:tabs>
                    <w:suppressAutoHyphens/>
                    <w:jc w:val="both"/>
                  </w:pPr>
                  <w:r w:rsidRPr="000C71D9">
                    <w:t>………………..</w:t>
                  </w:r>
                </w:p>
              </w:tc>
              <w:tc>
                <w:tcPr>
                  <w:tcW w:w="3600" w:type="dxa"/>
                  <w:shd w:val="clear" w:color="auto" w:fill="auto"/>
                </w:tcPr>
                <w:p w:rsidR="00FF24C2" w:rsidRPr="000C71D9" w:rsidRDefault="00FF24C2" w:rsidP="00FF24C2">
                  <w:pPr>
                    <w:tabs>
                      <w:tab w:val="left" w:pos="1985"/>
                      <w:tab w:val="left" w:pos="4820"/>
                      <w:tab w:val="left" w:pos="5387"/>
                      <w:tab w:val="left" w:pos="8931"/>
                    </w:tabs>
                    <w:suppressAutoHyphens/>
                    <w:jc w:val="right"/>
                  </w:pPr>
                  <w:r w:rsidRPr="000C71D9">
                    <w:t>……………………………………</w:t>
                  </w:r>
                </w:p>
              </w:tc>
            </w:tr>
            <w:tr w:rsidR="00FF24C2" w:rsidRPr="000C71D9" w:rsidTr="00DB2424">
              <w:trPr>
                <w:jc w:val="right"/>
              </w:trPr>
              <w:tc>
                <w:tcPr>
                  <w:tcW w:w="1690" w:type="dxa"/>
                  <w:shd w:val="clear" w:color="auto" w:fill="auto"/>
                </w:tcPr>
                <w:p w:rsidR="00FF24C2" w:rsidRPr="000C71D9" w:rsidRDefault="00FF24C2" w:rsidP="00FF24C2">
                  <w:pPr>
                    <w:tabs>
                      <w:tab w:val="left" w:pos="1985"/>
                      <w:tab w:val="left" w:pos="4820"/>
                      <w:tab w:val="left" w:pos="5387"/>
                      <w:tab w:val="left" w:pos="9322"/>
                    </w:tabs>
                    <w:suppressAutoHyphens/>
                    <w:jc w:val="center"/>
                    <w:rPr>
                      <w:i/>
                      <w:sz w:val="18"/>
                      <w:szCs w:val="18"/>
                    </w:rPr>
                  </w:pPr>
                  <w:r w:rsidRPr="000C71D9">
                    <w:rPr>
                      <w:i/>
                      <w:sz w:val="18"/>
                      <w:szCs w:val="18"/>
                    </w:rPr>
                    <w:t>miejscowość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FF24C2" w:rsidRPr="000C71D9" w:rsidRDefault="00FF24C2" w:rsidP="00FF24C2">
                  <w:pPr>
                    <w:tabs>
                      <w:tab w:val="left" w:pos="1985"/>
                      <w:tab w:val="left" w:pos="4820"/>
                      <w:tab w:val="left" w:pos="5387"/>
                      <w:tab w:val="left" w:pos="8931"/>
                    </w:tabs>
                    <w:suppressAutoHyphens/>
                    <w:jc w:val="center"/>
                    <w:rPr>
                      <w:i/>
                      <w:sz w:val="18"/>
                      <w:szCs w:val="18"/>
                    </w:rPr>
                  </w:pPr>
                  <w:r w:rsidRPr="000C71D9">
                    <w:rPr>
                      <w:i/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3600" w:type="dxa"/>
                  <w:shd w:val="clear" w:color="auto" w:fill="auto"/>
                </w:tcPr>
                <w:p w:rsidR="00FF24C2" w:rsidRPr="000C71D9" w:rsidRDefault="00FF24C2" w:rsidP="00FF24C2">
                  <w:pPr>
                    <w:suppressAutoHyphens/>
                    <w:jc w:val="center"/>
                    <w:rPr>
                      <w:i/>
                      <w:sz w:val="18"/>
                      <w:szCs w:val="18"/>
                    </w:rPr>
                  </w:pPr>
                  <w:r w:rsidRPr="000C71D9">
                    <w:rPr>
                      <w:i/>
                      <w:sz w:val="18"/>
                      <w:szCs w:val="18"/>
                    </w:rPr>
                    <w:t>podpis wykonawcy lub osoby uprawnionej do reprezentowania wykonawcy</w:t>
                  </w:r>
                </w:p>
              </w:tc>
            </w:tr>
          </w:tbl>
          <w:p w:rsidR="00FF24C2" w:rsidRDefault="00FF24C2" w:rsidP="00FF24C2"/>
        </w:tc>
      </w:tr>
    </w:tbl>
    <w:p w:rsidR="0075084F" w:rsidRPr="005A19FC" w:rsidRDefault="0075084F" w:rsidP="0075084F">
      <w:pPr>
        <w:tabs>
          <w:tab w:val="left" w:pos="1332"/>
        </w:tabs>
      </w:pPr>
    </w:p>
    <w:p w:rsidR="0075084F" w:rsidRDefault="0075084F" w:rsidP="0075084F">
      <w:r>
        <w:br w:type="page"/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75084F" w:rsidRPr="005A19FC" w:rsidTr="00DB2424">
        <w:tc>
          <w:tcPr>
            <w:tcW w:w="9210" w:type="dxa"/>
          </w:tcPr>
          <w:p w:rsidR="007A05E3" w:rsidRDefault="0075084F" w:rsidP="00DB242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bCs/>
                <w:color w:val="000000"/>
              </w:rPr>
            </w:pPr>
            <w:r w:rsidRPr="005A19FC">
              <w:rPr>
                <w:bCs/>
                <w:color w:val="000000"/>
              </w:rPr>
              <w:lastRenderedPageBreak/>
              <w:t xml:space="preserve">Załącznik nr </w:t>
            </w:r>
            <w:r>
              <w:rPr>
                <w:bCs/>
                <w:color w:val="000000"/>
              </w:rPr>
              <w:t>3</w:t>
            </w:r>
          </w:p>
          <w:p w:rsidR="0075084F" w:rsidRPr="005A19FC" w:rsidRDefault="0075084F" w:rsidP="00DB242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b/>
                <w:bCs/>
                <w:color w:val="000000"/>
              </w:rPr>
            </w:pPr>
            <w:r w:rsidRPr="005A19FC">
              <w:rPr>
                <w:b/>
                <w:bCs/>
                <w:color w:val="000000"/>
              </w:rPr>
              <w:t xml:space="preserve"> </w:t>
            </w:r>
          </w:p>
        </w:tc>
      </w:tr>
    </w:tbl>
    <w:p w:rsidR="0075084F" w:rsidRPr="005A19FC" w:rsidRDefault="0075084F" w:rsidP="0075084F"/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75084F" w:rsidRPr="005A19FC" w:rsidTr="00DB2424">
        <w:trPr>
          <w:trHeight w:val="1895"/>
        </w:trPr>
        <w:tc>
          <w:tcPr>
            <w:tcW w:w="3420" w:type="dxa"/>
          </w:tcPr>
          <w:p w:rsidR="0075084F" w:rsidRPr="005A19FC" w:rsidRDefault="0075084F" w:rsidP="00DB242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vertAlign w:val="subscript"/>
              </w:rPr>
            </w:pPr>
          </w:p>
          <w:p w:rsidR="0075084F" w:rsidRPr="005A19FC" w:rsidRDefault="0075084F" w:rsidP="00DB242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vertAlign w:val="subscript"/>
              </w:rPr>
            </w:pPr>
          </w:p>
          <w:p w:rsidR="0075084F" w:rsidRPr="005A19FC" w:rsidRDefault="0075084F" w:rsidP="00DB242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vertAlign w:val="subscript"/>
              </w:rPr>
            </w:pPr>
          </w:p>
          <w:p w:rsidR="0075084F" w:rsidRPr="005A19FC" w:rsidRDefault="0075084F" w:rsidP="00DB242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vertAlign w:val="subscript"/>
              </w:rPr>
            </w:pPr>
            <w:r w:rsidRPr="005A19FC">
              <w:rPr>
                <w:vertAlign w:val="subscript"/>
              </w:rPr>
              <w:t>Pieczęć Wykonawcy</w:t>
            </w:r>
          </w:p>
        </w:tc>
        <w:tc>
          <w:tcPr>
            <w:tcW w:w="5760" w:type="dxa"/>
            <w:shd w:val="clear" w:color="auto" w:fill="E6E6E6"/>
            <w:vAlign w:val="center"/>
          </w:tcPr>
          <w:p w:rsidR="0075084F" w:rsidRPr="005A19FC" w:rsidRDefault="0075084F" w:rsidP="007A05E3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b/>
                <w:bCs/>
                <w:color w:val="000000"/>
              </w:rPr>
            </w:pPr>
            <w:r w:rsidRPr="005A19FC">
              <w:rPr>
                <w:b/>
                <w:bCs/>
                <w:color w:val="000000"/>
              </w:rPr>
              <w:t>OŚWIADCZENIE WYKONAWCY</w:t>
            </w:r>
            <w:r w:rsidRPr="005A19FC">
              <w:rPr>
                <w:b/>
                <w:bCs/>
                <w:color w:val="000000"/>
              </w:rPr>
              <w:br/>
              <w:t>o spełnieniu warunków udziału w postępowaniu</w:t>
            </w:r>
          </w:p>
        </w:tc>
      </w:tr>
    </w:tbl>
    <w:p w:rsidR="0075084F" w:rsidRPr="005A19FC" w:rsidRDefault="0075084F" w:rsidP="0075084F"/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75084F" w:rsidRPr="005A19FC" w:rsidTr="00DB2424">
        <w:tc>
          <w:tcPr>
            <w:tcW w:w="9356" w:type="dxa"/>
          </w:tcPr>
          <w:p w:rsidR="007A05E3" w:rsidRDefault="007A05E3" w:rsidP="007A05E3">
            <w:pPr>
              <w:widowControl w:val="0"/>
              <w:suppressAutoHyphens/>
              <w:spacing w:beforeLines="60" w:before="144" w:afterLines="60" w:after="144" w:line="360" w:lineRule="auto"/>
              <w:jc w:val="both"/>
            </w:pPr>
          </w:p>
          <w:p w:rsidR="0075084F" w:rsidRPr="005A19FC" w:rsidRDefault="0075084F" w:rsidP="007A05E3">
            <w:pPr>
              <w:widowControl w:val="0"/>
              <w:suppressAutoHyphens/>
              <w:spacing w:beforeLines="60" w:before="144" w:afterLines="60" w:after="144" w:line="360" w:lineRule="auto"/>
              <w:jc w:val="both"/>
            </w:pPr>
            <w:r w:rsidRPr="005A19FC">
              <w:t xml:space="preserve">Oświadczam, że spełniam warunki udziału w postępowaniu określone przez Zamawiającego </w:t>
            </w:r>
            <w:r>
              <w:br/>
            </w:r>
            <w:r w:rsidRPr="005A19FC">
              <w:t xml:space="preserve">w </w:t>
            </w:r>
            <w:r w:rsidR="007A05E3">
              <w:t>Ogłoszeniu o zamówieniu</w:t>
            </w:r>
            <w:r w:rsidRPr="005A19FC">
              <w:t>.</w:t>
            </w:r>
          </w:p>
        </w:tc>
      </w:tr>
      <w:tr w:rsidR="00FF24C2" w:rsidRPr="005A19FC" w:rsidTr="00DB2424">
        <w:tc>
          <w:tcPr>
            <w:tcW w:w="9356" w:type="dxa"/>
          </w:tcPr>
          <w:p w:rsidR="00FF24C2" w:rsidRDefault="00FF24C2" w:rsidP="00FF24C2">
            <w:pPr>
              <w:jc w:val="both"/>
            </w:pPr>
          </w:p>
          <w:p w:rsidR="007A05E3" w:rsidRDefault="007A05E3" w:rsidP="00FF24C2">
            <w:pPr>
              <w:jc w:val="both"/>
            </w:pPr>
          </w:p>
          <w:p w:rsidR="007A05E3" w:rsidRDefault="007A05E3" w:rsidP="00FF24C2">
            <w:pPr>
              <w:jc w:val="both"/>
            </w:pPr>
          </w:p>
          <w:p w:rsidR="007A05E3" w:rsidRPr="005669B0" w:rsidRDefault="007A05E3" w:rsidP="00FF24C2">
            <w:pPr>
              <w:jc w:val="both"/>
            </w:pPr>
          </w:p>
        </w:tc>
      </w:tr>
      <w:tr w:rsidR="00FF24C2" w:rsidRPr="005A19FC" w:rsidTr="00DB2424">
        <w:tc>
          <w:tcPr>
            <w:tcW w:w="9356" w:type="dxa"/>
          </w:tcPr>
          <w:tbl>
            <w:tblPr>
              <w:tblW w:w="7090" w:type="dxa"/>
              <w:jc w:val="right"/>
              <w:tblLayout w:type="fixed"/>
              <w:tblLook w:val="01E0" w:firstRow="1" w:lastRow="1" w:firstColumn="1" w:lastColumn="1" w:noHBand="0" w:noVBand="0"/>
            </w:tblPr>
            <w:tblGrid>
              <w:gridCol w:w="1690"/>
              <w:gridCol w:w="1800"/>
              <w:gridCol w:w="3600"/>
            </w:tblGrid>
            <w:tr w:rsidR="00FF24C2" w:rsidRPr="005669B0" w:rsidTr="00DB2424">
              <w:trPr>
                <w:jc w:val="right"/>
              </w:trPr>
              <w:tc>
                <w:tcPr>
                  <w:tcW w:w="1690" w:type="dxa"/>
                  <w:shd w:val="clear" w:color="auto" w:fill="auto"/>
                </w:tcPr>
                <w:p w:rsidR="00FF24C2" w:rsidRPr="005669B0" w:rsidRDefault="00FF24C2" w:rsidP="00FF24C2">
                  <w:pPr>
                    <w:tabs>
                      <w:tab w:val="left" w:pos="1985"/>
                      <w:tab w:val="left" w:pos="4820"/>
                      <w:tab w:val="left" w:pos="5387"/>
                      <w:tab w:val="left" w:pos="8931"/>
                    </w:tabs>
                    <w:suppressAutoHyphens/>
                    <w:jc w:val="both"/>
                  </w:pPr>
                  <w:r w:rsidRPr="005669B0">
                    <w:t>……………..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FF24C2" w:rsidRPr="005669B0" w:rsidRDefault="00FF24C2" w:rsidP="00FF24C2">
                  <w:pPr>
                    <w:tabs>
                      <w:tab w:val="left" w:pos="1985"/>
                      <w:tab w:val="left" w:pos="4820"/>
                      <w:tab w:val="left" w:pos="5387"/>
                      <w:tab w:val="left" w:pos="8931"/>
                    </w:tabs>
                    <w:suppressAutoHyphens/>
                    <w:jc w:val="both"/>
                  </w:pPr>
                  <w:r w:rsidRPr="005669B0">
                    <w:t>………………..</w:t>
                  </w:r>
                </w:p>
              </w:tc>
              <w:tc>
                <w:tcPr>
                  <w:tcW w:w="3600" w:type="dxa"/>
                  <w:shd w:val="clear" w:color="auto" w:fill="auto"/>
                </w:tcPr>
                <w:p w:rsidR="00FF24C2" w:rsidRPr="005669B0" w:rsidRDefault="00FF24C2" w:rsidP="00FF24C2">
                  <w:pPr>
                    <w:tabs>
                      <w:tab w:val="left" w:pos="1985"/>
                      <w:tab w:val="left" w:pos="4820"/>
                      <w:tab w:val="left" w:pos="5387"/>
                      <w:tab w:val="left" w:pos="8931"/>
                    </w:tabs>
                    <w:suppressAutoHyphens/>
                    <w:jc w:val="right"/>
                  </w:pPr>
                  <w:r w:rsidRPr="005669B0">
                    <w:t>……………………………………</w:t>
                  </w:r>
                </w:p>
              </w:tc>
            </w:tr>
            <w:tr w:rsidR="00FF24C2" w:rsidRPr="005669B0" w:rsidTr="00DB2424">
              <w:trPr>
                <w:jc w:val="right"/>
              </w:trPr>
              <w:tc>
                <w:tcPr>
                  <w:tcW w:w="1690" w:type="dxa"/>
                  <w:shd w:val="clear" w:color="auto" w:fill="auto"/>
                </w:tcPr>
                <w:p w:rsidR="00FF24C2" w:rsidRPr="005669B0" w:rsidRDefault="00FF24C2" w:rsidP="00FF24C2">
                  <w:pPr>
                    <w:tabs>
                      <w:tab w:val="left" w:pos="1985"/>
                      <w:tab w:val="left" w:pos="4820"/>
                      <w:tab w:val="left" w:pos="5387"/>
                      <w:tab w:val="left" w:pos="9322"/>
                    </w:tabs>
                    <w:suppressAutoHyphens/>
                    <w:jc w:val="center"/>
                    <w:rPr>
                      <w:i/>
                      <w:sz w:val="18"/>
                      <w:szCs w:val="18"/>
                    </w:rPr>
                  </w:pPr>
                  <w:r w:rsidRPr="005669B0">
                    <w:rPr>
                      <w:i/>
                      <w:sz w:val="18"/>
                      <w:szCs w:val="18"/>
                    </w:rPr>
                    <w:t>miejscowość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FF24C2" w:rsidRPr="005669B0" w:rsidRDefault="00FF24C2" w:rsidP="00FF24C2">
                  <w:pPr>
                    <w:tabs>
                      <w:tab w:val="left" w:pos="1985"/>
                      <w:tab w:val="left" w:pos="4820"/>
                      <w:tab w:val="left" w:pos="5387"/>
                      <w:tab w:val="left" w:pos="8931"/>
                    </w:tabs>
                    <w:suppressAutoHyphens/>
                    <w:jc w:val="center"/>
                    <w:rPr>
                      <w:i/>
                      <w:sz w:val="18"/>
                      <w:szCs w:val="18"/>
                    </w:rPr>
                  </w:pPr>
                  <w:r w:rsidRPr="005669B0">
                    <w:rPr>
                      <w:i/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3600" w:type="dxa"/>
                  <w:shd w:val="clear" w:color="auto" w:fill="auto"/>
                </w:tcPr>
                <w:p w:rsidR="00FF24C2" w:rsidRPr="005669B0" w:rsidRDefault="00FF24C2" w:rsidP="00FF24C2">
                  <w:pPr>
                    <w:suppressAutoHyphens/>
                    <w:jc w:val="center"/>
                    <w:rPr>
                      <w:i/>
                      <w:sz w:val="18"/>
                      <w:szCs w:val="18"/>
                    </w:rPr>
                  </w:pPr>
                  <w:r w:rsidRPr="005669B0">
                    <w:rPr>
                      <w:i/>
                      <w:sz w:val="18"/>
                      <w:szCs w:val="18"/>
                    </w:rPr>
                    <w:t>podpis wykonawcy lub osoby uprawnionej do reprezentowania wykonawcy</w:t>
                  </w:r>
                </w:p>
              </w:tc>
            </w:tr>
          </w:tbl>
          <w:p w:rsidR="00FF24C2" w:rsidRDefault="00FF24C2" w:rsidP="00FF24C2"/>
        </w:tc>
      </w:tr>
    </w:tbl>
    <w:p w:rsidR="0075084F" w:rsidRDefault="0075084F" w:rsidP="0075084F">
      <w:pPr>
        <w:rPr>
          <w:b/>
          <w:bCs/>
        </w:rPr>
      </w:pPr>
    </w:p>
    <w:p w:rsidR="007A05E3" w:rsidRDefault="007A05E3" w:rsidP="0075084F"/>
    <w:p w:rsidR="00DA0502" w:rsidRDefault="00DA0502" w:rsidP="00192BA1">
      <w:pPr>
        <w:pStyle w:val="pkt1"/>
        <w:spacing w:after="0"/>
        <w:jc w:val="right"/>
        <w:rPr>
          <w:sz w:val="22"/>
          <w:szCs w:val="22"/>
        </w:rPr>
      </w:pPr>
    </w:p>
    <w:p w:rsidR="007A05E3" w:rsidRDefault="007A05E3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7A05E3" w:rsidRDefault="007A05E3" w:rsidP="00192BA1">
      <w:pPr>
        <w:pStyle w:val="pkt1"/>
        <w:spacing w:after="0"/>
        <w:jc w:val="right"/>
        <w:rPr>
          <w:sz w:val="22"/>
          <w:szCs w:val="22"/>
        </w:rPr>
      </w:pPr>
    </w:p>
    <w:p w:rsidR="00C65901" w:rsidRPr="00EF3053" w:rsidRDefault="00663332" w:rsidP="00192BA1">
      <w:pPr>
        <w:pStyle w:val="pkt1"/>
        <w:spacing w:after="0"/>
        <w:jc w:val="right"/>
        <w:rPr>
          <w:sz w:val="22"/>
          <w:szCs w:val="22"/>
        </w:rPr>
      </w:pPr>
      <w:r>
        <w:rPr>
          <w:sz w:val="22"/>
          <w:szCs w:val="22"/>
        </w:rPr>
        <w:br/>
      </w:r>
      <w:r w:rsidR="005C4D0F" w:rsidRPr="00EF3053">
        <w:rPr>
          <w:sz w:val="22"/>
          <w:szCs w:val="22"/>
        </w:rPr>
        <w:t xml:space="preserve">Załącznik nr </w:t>
      </w:r>
      <w:r w:rsidR="00916C72">
        <w:rPr>
          <w:sz w:val="22"/>
          <w:szCs w:val="22"/>
        </w:rPr>
        <w:t>6</w:t>
      </w:r>
    </w:p>
    <w:p w:rsidR="00A076E5" w:rsidRDefault="00735839" w:rsidP="00A076E5">
      <w:pPr>
        <w:pStyle w:val="Tekstpodstawowy2"/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r w:rsidR="00A076E5">
        <w:rPr>
          <w:b/>
          <w:sz w:val="20"/>
          <w:szCs w:val="20"/>
        </w:rPr>
        <w:t xml:space="preserve">     </w:t>
      </w:r>
      <w:r w:rsidR="00A076E5">
        <w:rPr>
          <w:sz w:val="20"/>
          <w:szCs w:val="20"/>
        </w:rPr>
        <w:t xml:space="preserve"> .....................................................</w:t>
      </w:r>
    </w:p>
    <w:p w:rsidR="00A076E5" w:rsidRDefault="00A076E5" w:rsidP="00A076E5">
      <w:pPr>
        <w:pStyle w:val="Tekstpodstawowy2"/>
        <w:spacing w:after="0" w:line="240" w:lineRule="auto"/>
        <w:rPr>
          <w:b/>
          <w:i/>
          <w:sz w:val="18"/>
          <w:szCs w:val="18"/>
        </w:rPr>
      </w:pPr>
      <w:r>
        <w:rPr>
          <w:sz w:val="18"/>
          <w:szCs w:val="18"/>
        </w:rPr>
        <w:t xml:space="preserve">               </w:t>
      </w:r>
      <w:r>
        <w:rPr>
          <w:i/>
          <w:sz w:val="18"/>
          <w:szCs w:val="18"/>
        </w:rPr>
        <w:t>pieczątka wykonawcy</w:t>
      </w:r>
    </w:p>
    <w:p w:rsidR="00A076E5" w:rsidRPr="00C65901" w:rsidRDefault="00A076E5" w:rsidP="00A076E5">
      <w:pPr>
        <w:pStyle w:val="Tekstpodstawowy"/>
        <w:spacing w:after="0"/>
        <w:ind w:left="6372"/>
        <w:rPr>
          <w:sz w:val="22"/>
          <w:szCs w:val="22"/>
        </w:rPr>
      </w:pPr>
      <w:r w:rsidRPr="00C65901">
        <w:rPr>
          <w:sz w:val="22"/>
          <w:szCs w:val="22"/>
        </w:rPr>
        <w:t>Starostwo Powiatowe w Wejherowie</w:t>
      </w:r>
    </w:p>
    <w:p w:rsidR="00A076E5" w:rsidRPr="00C65901" w:rsidRDefault="00A076E5" w:rsidP="00A076E5">
      <w:pPr>
        <w:pStyle w:val="Tekstpodstawowy"/>
        <w:spacing w:after="0"/>
        <w:ind w:left="6372"/>
        <w:rPr>
          <w:sz w:val="22"/>
          <w:szCs w:val="22"/>
        </w:rPr>
      </w:pPr>
      <w:r w:rsidRPr="00C65901">
        <w:rPr>
          <w:sz w:val="22"/>
          <w:szCs w:val="22"/>
        </w:rPr>
        <w:t xml:space="preserve">ul. 3 Maja 4 </w:t>
      </w:r>
    </w:p>
    <w:p w:rsidR="00A076E5" w:rsidRPr="00C65901" w:rsidRDefault="00A076E5" w:rsidP="00A076E5">
      <w:pPr>
        <w:ind w:left="6372"/>
        <w:rPr>
          <w:b/>
          <w:sz w:val="22"/>
          <w:szCs w:val="22"/>
        </w:rPr>
      </w:pPr>
      <w:r w:rsidRPr="00C65901">
        <w:rPr>
          <w:sz w:val="22"/>
          <w:szCs w:val="22"/>
        </w:rPr>
        <w:t>84-200 Wejherowo</w:t>
      </w:r>
    </w:p>
    <w:p w:rsidR="00A076E5" w:rsidRDefault="00A076E5" w:rsidP="00A076E5">
      <w:pPr>
        <w:pStyle w:val="Tekstpodstawowy2"/>
        <w:jc w:val="center"/>
        <w:rPr>
          <w:b/>
          <w:sz w:val="22"/>
          <w:szCs w:val="22"/>
          <w:u w:val="single"/>
        </w:rPr>
      </w:pPr>
    </w:p>
    <w:p w:rsidR="00A076E5" w:rsidRPr="00C65901" w:rsidRDefault="00A076E5" w:rsidP="00A076E5">
      <w:pPr>
        <w:pStyle w:val="Tekstpodstawowy2"/>
        <w:jc w:val="center"/>
        <w:rPr>
          <w:b/>
          <w:sz w:val="22"/>
          <w:szCs w:val="22"/>
          <w:u w:val="single"/>
        </w:rPr>
      </w:pPr>
      <w:r w:rsidRPr="00C65901">
        <w:rPr>
          <w:b/>
          <w:sz w:val="22"/>
          <w:szCs w:val="22"/>
          <w:u w:val="single"/>
        </w:rPr>
        <w:t xml:space="preserve">FORMULARZ OFERTOWY </w:t>
      </w:r>
    </w:p>
    <w:p w:rsidR="00753319" w:rsidRDefault="00753319" w:rsidP="00753319">
      <w:pPr>
        <w:jc w:val="center"/>
        <w:rPr>
          <w:b/>
          <w:sz w:val="22"/>
        </w:rPr>
      </w:pPr>
      <w:r w:rsidRPr="00753319">
        <w:rPr>
          <w:b/>
          <w:sz w:val="22"/>
        </w:rPr>
        <w:t xml:space="preserve">ŚWIADCZENIE USŁUG POCZTOWYCH </w:t>
      </w:r>
    </w:p>
    <w:p w:rsidR="00753319" w:rsidRPr="00753319" w:rsidRDefault="00753319" w:rsidP="00753319">
      <w:pPr>
        <w:jc w:val="center"/>
        <w:rPr>
          <w:b/>
          <w:sz w:val="16"/>
          <w:szCs w:val="18"/>
        </w:rPr>
      </w:pPr>
      <w:r w:rsidRPr="00753319">
        <w:rPr>
          <w:b/>
          <w:sz w:val="22"/>
        </w:rPr>
        <w:t>DLA STAROSTWA POWIATOWEGO W WEJHEROWIE</w:t>
      </w:r>
    </w:p>
    <w:p w:rsidR="00A076E5" w:rsidRDefault="00A076E5" w:rsidP="00A076E5">
      <w:pPr>
        <w:pStyle w:val="Tekstpodstawowy2"/>
        <w:rPr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248"/>
        <w:gridCol w:w="5472"/>
      </w:tblGrid>
      <w:tr w:rsidR="00A076E5" w:rsidTr="004D11BA">
        <w:tc>
          <w:tcPr>
            <w:tcW w:w="4248" w:type="dxa"/>
          </w:tcPr>
          <w:p w:rsidR="00A076E5" w:rsidRPr="007F592E" w:rsidRDefault="00A076E5" w:rsidP="004D11BA">
            <w:pPr>
              <w:pStyle w:val="Tekstpodstawowy2"/>
              <w:suppressAutoHyphens/>
              <w:spacing w:line="240" w:lineRule="auto"/>
              <w:jc w:val="both"/>
              <w:rPr>
                <w:sz w:val="22"/>
                <w:szCs w:val="22"/>
              </w:rPr>
            </w:pPr>
            <w:r w:rsidRPr="007F592E">
              <w:rPr>
                <w:sz w:val="22"/>
                <w:szCs w:val="22"/>
              </w:rPr>
              <w:t>Ja (My)</w:t>
            </w:r>
          </w:p>
        </w:tc>
        <w:tc>
          <w:tcPr>
            <w:tcW w:w="5472" w:type="dxa"/>
          </w:tcPr>
          <w:p w:rsidR="00A076E5" w:rsidRPr="007F592E" w:rsidRDefault="00A076E5" w:rsidP="004D11BA">
            <w:pPr>
              <w:pStyle w:val="Tekstpodstawowy2"/>
              <w:suppressAutoHyphens/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 w:rsidRPr="007F592E">
              <w:rPr>
                <w:sz w:val="16"/>
                <w:szCs w:val="16"/>
              </w:rPr>
              <w:t>……………………………………..…….……………............................................</w:t>
            </w:r>
          </w:p>
          <w:p w:rsidR="00A076E5" w:rsidRPr="007F592E" w:rsidRDefault="00A076E5" w:rsidP="004D11BA">
            <w:pPr>
              <w:pStyle w:val="Tekstpodstawowy2"/>
              <w:suppressAutoHyphens/>
              <w:spacing w:after="0" w:line="240" w:lineRule="auto"/>
              <w:jc w:val="both"/>
              <w:rPr>
                <w:sz w:val="16"/>
                <w:szCs w:val="16"/>
              </w:rPr>
            </w:pPr>
            <w:r w:rsidRPr="007F592E">
              <w:rPr>
                <w:i/>
                <w:sz w:val="16"/>
                <w:szCs w:val="16"/>
              </w:rPr>
              <w:t>Imię i nazwisko osoby uprawnionej do reprezentowania wykonawcy</w:t>
            </w:r>
          </w:p>
        </w:tc>
      </w:tr>
    </w:tbl>
    <w:p w:rsidR="00A076E5" w:rsidRDefault="00A076E5" w:rsidP="00A076E5">
      <w:pPr>
        <w:pStyle w:val="Tekstpodstawowy2"/>
        <w:spacing w:line="360" w:lineRule="auto"/>
        <w:rPr>
          <w:b/>
          <w:sz w:val="22"/>
          <w:szCs w:val="22"/>
        </w:rPr>
      </w:pPr>
      <w:r>
        <w:rPr>
          <w:sz w:val="22"/>
        </w:rPr>
        <w:t>działając w imieniu i na rzecz:</w:t>
      </w:r>
    </w:p>
    <w:p w:rsidR="00A076E5" w:rsidRDefault="00A076E5" w:rsidP="00A076E5">
      <w:pPr>
        <w:pStyle w:val="Tekstpodstawowy2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Nazwa wykonawcy …………........................................................................................................</w:t>
      </w:r>
    </w:p>
    <w:p w:rsidR="00A076E5" w:rsidRDefault="00A076E5" w:rsidP="00A076E5">
      <w:pPr>
        <w:pStyle w:val="Tekstpodstawowy2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 wykonawcy...........................................................................................................................</w:t>
      </w:r>
    </w:p>
    <w:p w:rsidR="00A076E5" w:rsidRDefault="00A076E5" w:rsidP="00A076E5">
      <w:pPr>
        <w:spacing w:line="360" w:lineRule="auto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Telefon…………….………. </w:t>
      </w:r>
      <w:proofErr w:type="spellStart"/>
      <w:r>
        <w:rPr>
          <w:sz w:val="22"/>
          <w:szCs w:val="22"/>
          <w:lang w:val="de-DE"/>
        </w:rPr>
        <w:t>faks</w:t>
      </w:r>
      <w:proofErr w:type="spellEnd"/>
      <w:r>
        <w:rPr>
          <w:sz w:val="22"/>
          <w:szCs w:val="22"/>
          <w:lang w:val="de-DE"/>
        </w:rPr>
        <w:t xml:space="preserve">……..……………… </w:t>
      </w:r>
      <w:proofErr w:type="spellStart"/>
      <w:r>
        <w:rPr>
          <w:sz w:val="22"/>
          <w:szCs w:val="22"/>
          <w:lang w:val="de-DE"/>
        </w:rPr>
        <w:t>adres</w:t>
      </w:r>
      <w:proofErr w:type="spellEnd"/>
      <w:r>
        <w:rPr>
          <w:sz w:val="22"/>
          <w:szCs w:val="22"/>
          <w:lang w:val="de-DE"/>
        </w:rPr>
        <w:t xml:space="preserve"> e- mail…………………………..</w:t>
      </w:r>
    </w:p>
    <w:p w:rsidR="00753319" w:rsidRPr="00753319" w:rsidRDefault="00753319" w:rsidP="00753319">
      <w:pPr>
        <w:jc w:val="both"/>
        <w:rPr>
          <w:sz w:val="16"/>
          <w:szCs w:val="18"/>
        </w:rPr>
      </w:pPr>
    </w:p>
    <w:p w:rsidR="00A076E5" w:rsidRPr="00753319" w:rsidRDefault="00A076E5" w:rsidP="00F86262">
      <w:pPr>
        <w:numPr>
          <w:ilvl w:val="0"/>
          <w:numId w:val="13"/>
        </w:numPr>
        <w:jc w:val="both"/>
        <w:rPr>
          <w:sz w:val="16"/>
          <w:szCs w:val="18"/>
        </w:rPr>
      </w:pPr>
      <w:r w:rsidRPr="00C65901">
        <w:rPr>
          <w:sz w:val="22"/>
          <w:szCs w:val="22"/>
        </w:rPr>
        <w:t xml:space="preserve">Oferujemy zrealizowanie zamówienia publicznego którego przedmiotem jest </w:t>
      </w:r>
      <w:r w:rsidR="00C15366">
        <w:rPr>
          <w:sz w:val="22"/>
        </w:rPr>
        <w:t>ś</w:t>
      </w:r>
      <w:r w:rsidR="00753319" w:rsidRPr="00EA7483">
        <w:rPr>
          <w:sz w:val="22"/>
        </w:rPr>
        <w:t>wiadczenie usług pocztowych dla Starostwa Powiatowego w Wejherowie</w:t>
      </w:r>
      <w:r w:rsidR="007A05E3">
        <w:rPr>
          <w:sz w:val="22"/>
          <w:szCs w:val="22"/>
        </w:rPr>
        <w:t xml:space="preserve">, zgodnie z </w:t>
      </w:r>
      <w:r w:rsidRPr="00C65901">
        <w:rPr>
          <w:sz w:val="22"/>
          <w:szCs w:val="22"/>
        </w:rPr>
        <w:t>warunkami zamówienia i oferujemy:</w:t>
      </w:r>
    </w:p>
    <w:p w:rsidR="00A076E5" w:rsidRPr="00C65901" w:rsidRDefault="00A076E5" w:rsidP="00A076E5">
      <w:pPr>
        <w:widowControl w:val="0"/>
        <w:tabs>
          <w:tab w:val="left" w:pos="142"/>
        </w:tabs>
        <w:jc w:val="both"/>
        <w:rPr>
          <w:sz w:val="22"/>
          <w:szCs w:val="22"/>
        </w:rPr>
      </w:pPr>
    </w:p>
    <w:p w:rsidR="00A076E5" w:rsidRPr="00C65901" w:rsidRDefault="00A076E5" w:rsidP="00A076E5">
      <w:pPr>
        <w:spacing w:before="120" w:after="120"/>
        <w:jc w:val="both"/>
        <w:rPr>
          <w:b/>
          <w:sz w:val="22"/>
          <w:szCs w:val="22"/>
        </w:rPr>
      </w:pPr>
      <w:r w:rsidRPr="00C65901">
        <w:rPr>
          <w:b/>
          <w:sz w:val="22"/>
          <w:szCs w:val="22"/>
        </w:rPr>
        <w:t>łączną cenę za wykonanie przedmiotu zamówienia:</w:t>
      </w:r>
    </w:p>
    <w:tbl>
      <w:tblPr>
        <w:tblpPr w:leftFromText="141" w:rightFromText="141" w:vertAnchor="text" w:horzAnchor="margin" w:tblpY="133"/>
        <w:tblW w:w="9546" w:type="dxa"/>
        <w:tblLook w:val="01E0" w:firstRow="1" w:lastRow="1" w:firstColumn="1" w:lastColumn="1" w:noHBand="0" w:noVBand="0"/>
      </w:tblPr>
      <w:tblGrid>
        <w:gridCol w:w="3455"/>
        <w:gridCol w:w="6091"/>
      </w:tblGrid>
      <w:tr w:rsidR="00A076E5" w:rsidRPr="007F592E" w:rsidTr="004D11BA">
        <w:tc>
          <w:tcPr>
            <w:tcW w:w="3455" w:type="dxa"/>
          </w:tcPr>
          <w:p w:rsidR="00A076E5" w:rsidRPr="007F592E" w:rsidRDefault="00A076E5" w:rsidP="004D11BA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7F592E">
              <w:rPr>
                <w:color w:val="000000"/>
                <w:sz w:val="22"/>
                <w:szCs w:val="22"/>
              </w:rPr>
              <w:t>cena brutto</w:t>
            </w:r>
          </w:p>
        </w:tc>
        <w:tc>
          <w:tcPr>
            <w:tcW w:w="6091" w:type="dxa"/>
            <w:vAlign w:val="center"/>
          </w:tcPr>
          <w:p w:rsidR="00A076E5" w:rsidRPr="007F592E" w:rsidRDefault="00A076E5" w:rsidP="004D11BA">
            <w:pPr>
              <w:pStyle w:val="Tekstpodstawowy"/>
              <w:suppressAutoHyphens/>
              <w:rPr>
                <w:color w:val="000000"/>
                <w:sz w:val="22"/>
                <w:szCs w:val="22"/>
              </w:rPr>
            </w:pPr>
            <w:r w:rsidRPr="007F592E">
              <w:rPr>
                <w:sz w:val="22"/>
                <w:szCs w:val="22"/>
              </w:rPr>
              <w:t>………………….................................................................. zł</w:t>
            </w:r>
          </w:p>
        </w:tc>
      </w:tr>
    </w:tbl>
    <w:p w:rsidR="00A076E5" w:rsidRPr="00C65901" w:rsidRDefault="00A076E5" w:rsidP="00A076E5">
      <w:pPr>
        <w:jc w:val="both"/>
        <w:rPr>
          <w:sz w:val="22"/>
          <w:szCs w:val="22"/>
        </w:rPr>
      </w:pPr>
    </w:p>
    <w:p w:rsidR="00A076E5" w:rsidRPr="00C65901" w:rsidRDefault="00A076E5" w:rsidP="00A076E5">
      <w:pPr>
        <w:jc w:val="both"/>
        <w:rPr>
          <w:sz w:val="22"/>
          <w:szCs w:val="22"/>
        </w:rPr>
      </w:pPr>
    </w:p>
    <w:p w:rsidR="00A076E5" w:rsidRPr="00C65901" w:rsidRDefault="00A076E5" w:rsidP="00A076E5">
      <w:pPr>
        <w:jc w:val="both"/>
        <w:rPr>
          <w:sz w:val="22"/>
          <w:szCs w:val="22"/>
        </w:rPr>
      </w:pPr>
      <w:r w:rsidRPr="00C65901">
        <w:rPr>
          <w:sz w:val="22"/>
          <w:szCs w:val="22"/>
        </w:rPr>
        <w:t xml:space="preserve">słownie złotych </w:t>
      </w:r>
      <w:r>
        <w:rPr>
          <w:sz w:val="22"/>
          <w:szCs w:val="22"/>
        </w:rPr>
        <w:t>.......</w:t>
      </w:r>
      <w:r w:rsidRPr="00C65901">
        <w:rPr>
          <w:sz w:val="22"/>
          <w:szCs w:val="22"/>
        </w:rPr>
        <w:t>…………………………………………….…………………………….……… zł.</w:t>
      </w:r>
    </w:p>
    <w:p w:rsidR="00A076E5" w:rsidRDefault="00A076E5" w:rsidP="00A076E5">
      <w:pPr>
        <w:widowControl w:val="0"/>
        <w:tabs>
          <w:tab w:val="left" w:pos="142"/>
        </w:tabs>
        <w:jc w:val="both"/>
        <w:rPr>
          <w:sz w:val="22"/>
          <w:szCs w:val="22"/>
        </w:rPr>
      </w:pPr>
    </w:p>
    <w:p w:rsidR="00753319" w:rsidRPr="00753319" w:rsidRDefault="00753319" w:rsidP="00A076E5">
      <w:pPr>
        <w:widowControl w:val="0"/>
        <w:tabs>
          <w:tab w:val="left" w:pos="142"/>
        </w:tabs>
        <w:jc w:val="both"/>
        <w:rPr>
          <w:b/>
          <w:sz w:val="22"/>
          <w:szCs w:val="22"/>
        </w:rPr>
      </w:pPr>
      <w:r w:rsidRPr="00753319">
        <w:rPr>
          <w:b/>
          <w:sz w:val="22"/>
          <w:szCs w:val="22"/>
        </w:rPr>
        <w:t xml:space="preserve">Cena została obliczona na podstawie załączonego do oferty </w:t>
      </w:r>
      <w:r w:rsidR="00004DFC">
        <w:rPr>
          <w:b/>
          <w:sz w:val="22"/>
          <w:szCs w:val="22"/>
        </w:rPr>
        <w:t>formularza cenowego</w:t>
      </w:r>
      <w:r w:rsidRPr="00753319">
        <w:rPr>
          <w:b/>
          <w:sz w:val="22"/>
          <w:szCs w:val="22"/>
        </w:rPr>
        <w:t xml:space="preserve">. </w:t>
      </w:r>
    </w:p>
    <w:p w:rsidR="00753319" w:rsidRPr="00C65901" w:rsidRDefault="00753319" w:rsidP="00A076E5">
      <w:pPr>
        <w:widowControl w:val="0"/>
        <w:tabs>
          <w:tab w:val="left" w:pos="142"/>
        </w:tabs>
        <w:jc w:val="both"/>
        <w:rPr>
          <w:sz w:val="22"/>
          <w:szCs w:val="22"/>
        </w:rPr>
      </w:pPr>
    </w:p>
    <w:p w:rsidR="00A076E5" w:rsidRPr="001762FB" w:rsidRDefault="00A076E5" w:rsidP="00F86262">
      <w:pPr>
        <w:widowControl w:val="0"/>
        <w:numPr>
          <w:ilvl w:val="0"/>
          <w:numId w:val="6"/>
        </w:numPr>
        <w:tabs>
          <w:tab w:val="left" w:pos="142"/>
        </w:tabs>
        <w:jc w:val="both"/>
        <w:rPr>
          <w:sz w:val="22"/>
          <w:szCs w:val="22"/>
        </w:rPr>
      </w:pPr>
      <w:r w:rsidRPr="001762FB">
        <w:rPr>
          <w:sz w:val="22"/>
          <w:szCs w:val="22"/>
        </w:rPr>
        <w:t>Oświadczamy, że jesteś</w:t>
      </w:r>
      <w:r w:rsidR="002165A1" w:rsidRPr="001762FB">
        <w:rPr>
          <w:sz w:val="22"/>
          <w:szCs w:val="22"/>
        </w:rPr>
        <w:t>my związani ofertą przez okres 3</w:t>
      </w:r>
      <w:r w:rsidRPr="001762FB">
        <w:rPr>
          <w:sz w:val="22"/>
          <w:szCs w:val="22"/>
        </w:rPr>
        <w:t>0 dni od upływu terminu do jej złożenia.</w:t>
      </w:r>
    </w:p>
    <w:p w:rsidR="00A076E5" w:rsidRPr="00C65901" w:rsidRDefault="00A076E5" w:rsidP="00A076E5">
      <w:pPr>
        <w:widowControl w:val="0"/>
        <w:tabs>
          <w:tab w:val="left" w:pos="142"/>
        </w:tabs>
        <w:jc w:val="both"/>
        <w:rPr>
          <w:sz w:val="22"/>
          <w:szCs w:val="22"/>
        </w:rPr>
      </w:pPr>
    </w:p>
    <w:p w:rsidR="00A076E5" w:rsidRDefault="00A076E5" w:rsidP="00F86262">
      <w:pPr>
        <w:widowControl w:val="0"/>
        <w:numPr>
          <w:ilvl w:val="0"/>
          <w:numId w:val="6"/>
        </w:numPr>
        <w:tabs>
          <w:tab w:val="left" w:pos="142"/>
        </w:tabs>
        <w:jc w:val="both"/>
        <w:rPr>
          <w:sz w:val="22"/>
          <w:szCs w:val="22"/>
        </w:rPr>
      </w:pPr>
      <w:r>
        <w:rPr>
          <w:sz w:val="22"/>
          <w:szCs w:val="22"/>
        </w:rPr>
        <w:t>Zamówienie zre</w:t>
      </w:r>
      <w:r w:rsidR="002165A1">
        <w:rPr>
          <w:sz w:val="22"/>
          <w:szCs w:val="22"/>
        </w:rPr>
        <w:t>alizujemy w terminie od dnia 1</w:t>
      </w:r>
      <w:r w:rsidR="0075084F">
        <w:rPr>
          <w:sz w:val="22"/>
          <w:szCs w:val="22"/>
        </w:rPr>
        <w:t>.11.2018-</w:t>
      </w:r>
      <w:r w:rsidR="002165A1">
        <w:rPr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 w:rsidR="0075084F">
        <w:rPr>
          <w:sz w:val="22"/>
          <w:szCs w:val="22"/>
        </w:rPr>
        <w:t>1.10.2020</w:t>
      </w:r>
      <w:r>
        <w:rPr>
          <w:sz w:val="22"/>
          <w:szCs w:val="22"/>
        </w:rPr>
        <w:t xml:space="preserve"> r. </w:t>
      </w:r>
    </w:p>
    <w:p w:rsidR="00A076E5" w:rsidRDefault="00A076E5" w:rsidP="00A076E5">
      <w:pPr>
        <w:widowControl w:val="0"/>
        <w:tabs>
          <w:tab w:val="left" w:pos="142"/>
        </w:tabs>
        <w:jc w:val="both"/>
        <w:rPr>
          <w:sz w:val="22"/>
          <w:szCs w:val="22"/>
        </w:rPr>
      </w:pPr>
    </w:p>
    <w:p w:rsidR="00910430" w:rsidRPr="00B452DA" w:rsidRDefault="00B6747C" w:rsidP="00F86262">
      <w:pPr>
        <w:widowControl w:val="0"/>
        <w:numPr>
          <w:ilvl w:val="0"/>
          <w:numId w:val="6"/>
        </w:numPr>
        <w:tabs>
          <w:tab w:val="left" w:pos="142"/>
        </w:tabs>
        <w:jc w:val="both"/>
        <w:rPr>
          <w:sz w:val="22"/>
          <w:szCs w:val="22"/>
        </w:rPr>
      </w:pPr>
      <w:r>
        <w:rPr>
          <w:sz w:val="22"/>
          <w:szCs w:val="22"/>
        </w:rPr>
        <w:t>Oświadczamy, że akceptujemy warunki płatności wskazane przez zamawiającego</w:t>
      </w:r>
      <w:r w:rsidR="00292AD8">
        <w:rPr>
          <w:sz w:val="22"/>
          <w:szCs w:val="22"/>
        </w:rPr>
        <w:t xml:space="preserve"> w umowie</w:t>
      </w:r>
      <w:r>
        <w:rPr>
          <w:sz w:val="22"/>
          <w:szCs w:val="22"/>
        </w:rPr>
        <w:t>.</w:t>
      </w:r>
    </w:p>
    <w:p w:rsidR="00910430" w:rsidRPr="00B452DA" w:rsidRDefault="00910430" w:rsidP="00910430">
      <w:pPr>
        <w:widowControl w:val="0"/>
        <w:tabs>
          <w:tab w:val="left" w:pos="142"/>
        </w:tabs>
        <w:jc w:val="both"/>
        <w:rPr>
          <w:sz w:val="22"/>
          <w:szCs w:val="22"/>
        </w:rPr>
      </w:pPr>
    </w:p>
    <w:p w:rsidR="00910430" w:rsidRPr="00B452DA" w:rsidRDefault="00910430" w:rsidP="00F86262">
      <w:pPr>
        <w:widowControl w:val="0"/>
        <w:numPr>
          <w:ilvl w:val="0"/>
          <w:numId w:val="6"/>
        </w:numPr>
        <w:tabs>
          <w:tab w:val="left" w:pos="142"/>
        </w:tabs>
        <w:jc w:val="both"/>
        <w:rPr>
          <w:sz w:val="22"/>
          <w:szCs w:val="22"/>
        </w:rPr>
      </w:pPr>
      <w:r w:rsidRPr="00B452DA">
        <w:rPr>
          <w:sz w:val="22"/>
          <w:szCs w:val="22"/>
        </w:rPr>
        <w:t xml:space="preserve">Oświadczamy, że zapoznaliśmy się </w:t>
      </w:r>
      <w:r w:rsidR="0075262F">
        <w:rPr>
          <w:sz w:val="22"/>
          <w:szCs w:val="22"/>
        </w:rPr>
        <w:t>treścią Ogłoszenia o zamówieniu, akceptujemy jego warunki i nie zgłaszamy do niego</w:t>
      </w:r>
      <w:r w:rsidRPr="00B452DA">
        <w:rPr>
          <w:sz w:val="22"/>
          <w:szCs w:val="22"/>
        </w:rPr>
        <w:t xml:space="preserve"> żadnych zastrzeżeń.</w:t>
      </w:r>
    </w:p>
    <w:p w:rsidR="00910430" w:rsidRPr="00B452DA" w:rsidRDefault="00910430" w:rsidP="00910430">
      <w:pPr>
        <w:widowControl w:val="0"/>
        <w:tabs>
          <w:tab w:val="left" w:pos="142"/>
        </w:tabs>
        <w:jc w:val="both"/>
        <w:rPr>
          <w:sz w:val="22"/>
          <w:szCs w:val="22"/>
        </w:rPr>
      </w:pPr>
    </w:p>
    <w:p w:rsidR="000C2073" w:rsidRDefault="00910430" w:rsidP="000C2073">
      <w:pPr>
        <w:widowControl w:val="0"/>
        <w:numPr>
          <w:ilvl w:val="0"/>
          <w:numId w:val="6"/>
        </w:numPr>
        <w:tabs>
          <w:tab w:val="left" w:pos="142"/>
        </w:tabs>
        <w:jc w:val="both"/>
        <w:rPr>
          <w:sz w:val="22"/>
          <w:szCs w:val="22"/>
        </w:rPr>
      </w:pPr>
      <w:r w:rsidRPr="00B452DA">
        <w:rPr>
          <w:sz w:val="22"/>
          <w:szCs w:val="22"/>
        </w:rPr>
        <w:t>Oświadczamy, że zapoznaliśmy się z projektem umowy, akceptujemy go i nie wnosimy do niego żadnych zastrzeżeń.</w:t>
      </w:r>
    </w:p>
    <w:p w:rsidR="000C2073" w:rsidRDefault="000C2073" w:rsidP="000C2073">
      <w:pPr>
        <w:widowControl w:val="0"/>
        <w:tabs>
          <w:tab w:val="left" w:pos="142"/>
        </w:tabs>
        <w:ind w:left="360"/>
        <w:jc w:val="both"/>
        <w:rPr>
          <w:sz w:val="22"/>
          <w:szCs w:val="22"/>
        </w:rPr>
      </w:pPr>
    </w:p>
    <w:p w:rsidR="000C2073" w:rsidRPr="000C2073" w:rsidRDefault="000C2073" w:rsidP="000C2073">
      <w:pPr>
        <w:widowControl w:val="0"/>
        <w:numPr>
          <w:ilvl w:val="0"/>
          <w:numId w:val="6"/>
        </w:numPr>
        <w:tabs>
          <w:tab w:val="left" w:pos="142"/>
        </w:tabs>
        <w:jc w:val="both"/>
        <w:rPr>
          <w:sz w:val="22"/>
          <w:szCs w:val="22"/>
        </w:rPr>
      </w:pPr>
      <w:r w:rsidRPr="000C2073">
        <w:rPr>
          <w:sz w:val="22"/>
          <w:szCs w:val="22"/>
        </w:rPr>
        <w:t>Zamówienie zrealizujemy sami/przy udziale podwykonawców w zakresie*</w:t>
      </w:r>
      <w:r w:rsidRPr="000C2073">
        <w:rPr>
          <w:sz w:val="22"/>
          <w:szCs w:val="22"/>
          <w:vertAlign w:val="superscript"/>
        </w:rPr>
        <w:t>)</w:t>
      </w:r>
      <w:r w:rsidRPr="000C2073">
        <w:rPr>
          <w:sz w:val="22"/>
          <w:szCs w:val="22"/>
        </w:rPr>
        <w:t>:</w:t>
      </w:r>
    </w:p>
    <w:p w:rsidR="000C2073" w:rsidRPr="000C2073" w:rsidRDefault="000C2073" w:rsidP="000C2073">
      <w:pPr>
        <w:widowControl w:val="0"/>
        <w:tabs>
          <w:tab w:val="left" w:pos="142"/>
        </w:tabs>
        <w:jc w:val="both"/>
        <w:rPr>
          <w:sz w:val="22"/>
          <w:szCs w:val="22"/>
        </w:rPr>
      </w:pPr>
      <w:r w:rsidRPr="000C2073">
        <w:rPr>
          <w:sz w:val="22"/>
          <w:szCs w:val="22"/>
        </w:rPr>
        <w:tab/>
        <w:t>...............................................................................................................................................................................</w:t>
      </w:r>
    </w:p>
    <w:p w:rsidR="000C2073" w:rsidRPr="000C2073" w:rsidRDefault="000C2073" w:rsidP="000C2073">
      <w:pPr>
        <w:widowControl w:val="0"/>
        <w:tabs>
          <w:tab w:val="left" w:pos="142"/>
        </w:tabs>
        <w:jc w:val="both"/>
        <w:rPr>
          <w:i/>
          <w:color w:val="BF8F00" w:themeColor="accent4" w:themeShade="BF"/>
          <w:sz w:val="22"/>
          <w:szCs w:val="22"/>
        </w:rPr>
      </w:pPr>
      <w:r w:rsidRPr="000C2073">
        <w:rPr>
          <w:i/>
          <w:sz w:val="22"/>
          <w:szCs w:val="22"/>
        </w:rPr>
        <w:tab/>
      </w:r>
      <w:r w:rsidRPr="000C2073">
        <w:rPr>
          <w:i/>
          <w:sz w:val="22"/>
          <w:szCs w:val="22"/>
        </w:rPr>
        <w:tab/>
      </w:r>
      <w:r w:rsidRPr="000C2073">
        <w:rPr>
          <w:i/>
          <w:sz w:val="22"/>
          <w:szCs w:val="22"/>
        </w:rPr>
        <w:tab/>
      </w:r>
      <w:r w:rsidRPr="000C2073">
        <w:rPr>
          <w:i/>
          <w:sz w:val="22"/>
          <w:szCs w:val="22"/>
        </w:rPr>
        <w:tab/>
      </w:r>
      <w:r w:rsidRPr="000C2073">
        <w:rPr>
          <w:i/>
          <w:sz w:val="22"/>
          <w:szCs w:val="22"/>
        </w:rPr>
        <w:tab/>
        <w:t>(części zamówienia, które zostaną powierzone podwykonawcom)</w:t>
      </w:r>
      <w:r w:rsidRPr="000C2073">
        <w:rPr>
          <w:i/>
          <w:color w:val="BF8F00" w:themeColor="accent4" w:themeShade="BF"/>
          <w:sz w:val="22"/>
          <w:szCs w:val="22"/>
        </w:rPr>
        <w:t xml:space="preserve"> </w:t>
      </w:r>
    </w:p>
    <w:p w:rsidR="00202E2E" w:rsidRPr="00681D9D" w:rsidRDefault="00202E2E" w:rsidP="00202E2E">
      <w:pPr>
        <w:widowControl w:val="0"/>
        <w:tabs>
          <w:tab w:val="left" w:pos="142"/>
        </w:tabs>
        <w:jc w:val="both"/>
        <w:rPr>
          <w:sz w:val="22"/>
          <w:szCs w:val="22"/>
        </w:rPr>
      </w:pPr>
    </w:p>
    <w:p w:rsidR="00681D9D" w:rsidRPr="00681D9D" w:rsidRDefault="00681D9D" w:rsidP="00F86262">
      <w:pPr>
        <w:widowControl w:val="0"/>
        <w:numPr>
          <w:ilvl w:val="0"/>
          <w:numId w:val="6"/>
        </w:numPr>
        <w:tabs>
          <w:tab w:val="left" w:pos="142"/>
        </w:tabs>
        <w:jc w:val="both"/>
        <w:rPr>
          <w:sz w:val="22"/>
          <w:szCs w:val="22"/>
        </w:rPr>
      </w:pPr>
      <w:r w:rsidRPr="00681D9D">
        <w:rPr>
          <w:sz w:val="22"/>
          <w:szCs w:val="22"/>
        </w:rPr>
        <w:lastRenderedPageBreak/>
        <w:t>Oświadczam, że wypełniłem obowiązki informacyjne przewidziane w art. 13 lub art. 14 RODO</w:t>
      </w:r>
      <w:r w:rsidRPr="00681D9D">
        <w:rPr>
          <w:rStyle w:val="Odwoanieprzypisudolnego"/>
          <w:sz w:val="22"/>
          <w:szCs w:val="22"/>
        </w:rPr>
        <w:footnoteReference w:id="1"/>
      </w:r>
      <w:r w:rsidRPr="00681D9D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681D9D">
        <w:rPr>
          <w:rStyle w:val="Odwoanieprzypisudolnego"/>
          <w:sz w:val="22"/>
          <w:szCs w:val="22"/>
        </w:rPr>
        <w:footnoteReference w:id="2"/>
      </w:r>
      <w:r w:rsidRPr="00681D9D">
        <w:rPr>
          <w:sz w:val="22"/>
          <w:szCs w:val="22"/>
        </w:rPr>
        <w:t>.</w:t>
      </w:r>
    </w:p>
    <w:p w:rsidR="00681D9D" w:rsidRPr="00681D9D" w:rsidRDefault="00681D9D" w:rsidP="00681D9D">
      <w:pPr>
        <w:widowControl w:val="0"/>
        <w:tabs>
          <w:tab w:val="left" w:pos="142"/>
        </w:tabs>
        <w:ind w:left="360"/>
        <w:jc w:val="both"/>
        <w:rPr>
          <w:sz w:val="22"/>
          <w:szCs w:val="22"/>
        </w:rPr>
      </w:pPr>
    </w:p>
    <w:p w:rsidR="00681D9D" w:rsidRPr="000C2073" w:rsidRDefault="00681D9D" w:rsidP="00F86262">
      <w:pPr>
        <w:widowControl w:val="0"/>
        <w:numPr>
          <w:ilvl w:val="0"/>
          <w:numId w:val="6"/>
        </w:numPr>
        <w:tabs>
          <w:tab w:val="left" w:pos="142"/>
        </w:tabs>
        <w:jc w:val="both"/>
        <w:rPr>
          <w:sz w:val="22"/>
          <w:szCs w:val="22"/>
        </w:rPr>
      </w:pPr>
      <w:r w:rsidRPr="000C2073">
        <w:rPr>
          <w:sz w:val="22"/>
          <w:szCs w:val="22"/>
        </w:rPr>
        <w:t>Oświadczam, że zgodnie z wym</w:t>
      </w:r>
      <w:r w:rsidR="000C2073" w:rsidRPr="000C2073">
        <w:rPr>
          <w:sz w:val="22"/>
          <w:szCs w:val="22"/>
        </w:rPr>
        <w:t>aganiami wskazanymi w pkt 2</w:t>
      </w:r>
      <w:r w:rsidRPr="000C2073">
        <w:rPr>
          <w:sz w:val="22"/>
          <w:szCs w:val="22"/>
        </w:rPr>
        <w:t>.7 SIWZ do realizacji zamówienia przy</w:t>
      </w:r>
      <w:r w:rsidR="000C2073" w:rsidRPr="000C2073">
        <w:rPr>
          <w:sz w:val="22"/>
          <w:szCs w:val="22"/>
        </w:rPr>
        <w:t xml:space="preserve"> czynnościach objętych zakresem zamówienia</w:t>
      </w:r>
      <w:r w:rsidRPr="000C2073">
        <w:rPr>
          <w:sz w:val="22"/>
          <w:szCs w:val="22"/>
        </w:rPr>
        <w:t xml:space="preserve"> zaangażuję osoby zatrudnione na podstawie umowy o pracę w rozumieniu przepisów ustawy z dnia 26 czerwca 1976 r. - Kodeks pracy.</w:t>
      </w:r>
    </w:p>
    <w:p w:rsidR="00681D9D" w:rsidRPr="00681D9D" w:rsidRDefault="00681D9D" w:rsidP="00681D9D">
      <w:pPr>
        <w:widowControl w:val="0"/>
        <w:tabs>
          <w:tab w:val="left" w:pos="142"/>
        </w:tabs>
        <w:ind w:left="360"/>
        <w:jc w:val="both"/>
        <w:rPr>
          <w:sz w:val="22"/>
          <w:szCs w:val="22"/>
        </w:rPr>
      </w:pPr>
    </w:p>
    <w:p w:rsidR="00202E2E" w:rsidRPr="0092562D" w:rsidRDefault="00202E2E" w:rsidP="00F86262">
      <w:pPr>
        <w:widowControl w:val="0"/>
        <w:numPr>
          <w:ilvl w:val="0"/>
          <w:numId w:val="6"/>
        </w:numPr>
        <w:tabs>
          <w:tab w:val="left" w:pos="142"/>
        </w:tabs>
        <w:jc w:val="both"/>
        <w:rPr>
          <w:sz w:val="22"/>
          <w:szCs w:val="22"/>
        </w:rPr>
      </w:pPr>
      <w:r w:rsidRPr="00681D9D">
        <w:rPr>
          <w:sz w:val="22"/>
          <w:szCs w:val="22"/>
        </w:rPr>
        <w:t>Jako Wykonawcy wspólnie</w:t>
      </w:r>
      <w:r w:rsidRPr="0092562D">
        <w:rPr>
          <w:sz w:val="22"/>
          <w:szCs w:val="22"/>
        </w:rPr>
        <w:t xml:space="preserve"> ubiegający się o udzielenie zamówienia publicznego w formie spółki cywilnej/konsorcjum*</w:t>
      </w:r>
      <w:r w:rsidRPr="0092562D">
        <w:rPr>
          <w:sz w:val="22"/>
          <w:szCs w:val="22"/>
          <w:vertAlign w:val="superscript"/>
        </w:rPr>
        <w:t>)</w:t>
      </w:r>
      <w:r w:rsidRPr="0092562D">
        <w:rPr>
          <w:sz w:val="22"/>
          <w:szCs w:val="22"/>
        </w:rPr>
        <w:t xml:space="preserve"> , oświadczamy, że dla potrzeb niniejszego zamówienia, zgodnie z art. 23 ust. 2 ustawy Prawo zamówień publicznych, ustanowiono pełnomocnika </w:t>
      </w:r>
      <w:r>
        <w:rPr>
          <w:sz w:val="22"/>
          <w:szCs w:val="22"/>
        </w:rPr>
        <w:t>w osobie ………………………………………………………………………</w:t>
      </w:r>
      <w:r w:rsidRPr="0092562D">
        <w:rPr>
          <w:sz w:val="22"/>
          <w:szCs w:val="22"/>
        </w:rPr>
        <w:t>.…………………………...</w:t>
      </w:r>
    </w:p>
    <w:p w:rsidR="00202E2E" w:rsidRPr="0092562D" w:rsidRDefault="00202E2E" w:rsidP="00202E2E">
      <w:pPr>
        <w:pStyle w:val="Tekstpodstawowywcity"/>
        <w:tabs>
          <w:tab w:val="left" w:pos="284"/>
        </w:tabs>
        <w:spacing w:after="0"/>
        <w:ind w:left="360" w:hanging="76"/>
        <w:jc w:val="both"/>
        <w:rPr>
          <w:sz w:val="22"/>
          <w:szCs w:val="22"/>
        </w:rPr>
      </w:pPr>
      <w:r w:rsidRPr="0092562D">
        <w:rPr>
          <w:sz w:val="22"/>
          <w:szCs w:val="22"/>
        </w:rPr>
        <w:tab/>
        <w:t xml:space="preserve">do reprezentacji w postępowaniu / do reprezentacji w postępowaniu o udzielenie zamówienia </w:t>
      </w:r>
      <w:r>
        <w:rPr>
          <w:sz w:val="22"/>
          <w:szCs w:val="22"/>
        </w:rPr>
        <w:br/>
      </w:r>
      <w:r w:rsidRPr="0092562D">
        <w:rPr>
          <w:sz w:val="22"/>
          <w:szCs w:val="22"/>
        </w:rPr>
        <w:t>i zawarcia umowy w sprawie niniejszego zamówienia*</w:t>
      </w:r>
      <w:r w:rsidRPr="0092562D">
        <w:rPr>
          <w:sz w:val="22"/>
          <w:szCs w:val="22"/>
          <w:vertAlign w:val="superscript"/>
        </w:rPr>
        <w:t>)</w:t>
      </w:r>
      <w:r w:rsidRPr="0092562D">
        <w:rPr>
          <w:sz w:val="22"/>
          <w:szCs w:val="22"/>
        </w:rPr>
        <w:t>.</w:t>
      </w:r>
      <w:r w:rsidRPr="0092562D">
        <w:rPr>
          <w:sz w:val="22"/>
          <w:szCs w:val="22"/>
          <w:vertAlign w:val="superscript"/>
        </w:rPr>
        <w:t xml:space="preserve"> </w:t>
      </w:r>
    </w:p>
    <w:p w:rsidR="00202E2E" w:rsidRPr="0092562D" w:rsidRDefault="00202E2E" w:rsidP="00202E2E">
      <w:pPr>
        <w:pStyle w:val="Tekstpodstawowywcity"/>
        <w:spacing w:after="0"/>
        <w:ind w:left="284" w:firstLine="76"/>
        <w:jc w:val="center"/>
        <w:rPr>
          <w:i/>
          <w:sz w:val="16"/>
          <w:szCs w:val="18"/>
        </w:rPr>
      </w:pPr>
      <w:r w:rsidRPr="0092562D">
        <w:rPr>
          <w:sz w:val="16"/>
          <w:szCs w:val="18"/>
        </w:rPr>
        <w:t>(</w:t>
      </w:r>
      <w:r w:rsidRPr="0092562D">
        <w:rPr>
          <w:i/>
          <w:sz w:val="16"/>
          <w:szCs w:val="18"/>
        </w:rPr>
        <w:t>Wypełniają i dokonują wyboru jedynie wykonawcy wspólnie ubiegający się o udzielenie zamówienia,</w:t>
      </w:r>
    </w:p>
    <w:p w:rsidR="00202E2E" w:rsidRPr="0092562D" w:rsidRDefault="00202E2E" w:rsidP="00202E2E">
      <w:pPr>
        <w:pStyle w:val="Tekstpodstawowywcity"/>
        <w:spacing w:after="0"/>
        <w:ind w:left="284" w:firstLine="76"/>
        <w:jc w:val="center"/>
        <w:rPr>
          <w:i/>
          <w:sz w:val="16"/>
          <w:szCs w:val="18"/>
        </w:rPr>
      </w:pPr>
      <w:r w:rsidRPr="0092562D">
        <w:rPr>
          <w:i/>
          <w:sz w:val="16"/>
          <w:szCs w:val="18"/>
        </w:rPr>
        <w:t xml:space="preserve"> tj. prowadzący działalność w formie spółki cywilnej lub konsorcjum)</w:t>
      </w:r>
    </w:p>
    <w:p w:rsidR="00202E2E" w:rsidRPr="0092562D" w:rsidRDefault="00202E2E" w:rsidP="00202E2E">
      <w:pPr>
        <w:pStyle w:val="Tekstpodstawowywcity"/>
        <w:ind w:left="284" w:firstLine="76"/>
        <w:jc w:val="center"/>
        <w:rPr>
          <w:sz w:val="22"/>
          <w:szCs w:val="22"/>
        </w:rPr>
      </w:pPr>
    </w:p>
    <w:p w:rsidR="00202E2E" w:rsidRPr="0092562D" w:rsidRDefault="00202E2E" w:rsidP="00F86262">
      <w:pPr>
        <w:numPr>
          <w:ilvl w:val="0"/>
          <w:numId w:val="6"/>
        </w:numPr>
        <w:jc w:val="both"/>
        <w:rPr>
          <w:i/>
          <w:sz w:val="22"/>
          <w:szCs w:val="22"/>
        </w:rPr>
      </w:pPr>
      <w:r w:rsidRPr="0092562D">
        <w:rPr>
          <w:b/>
          <w:sz w:val="22"/>
          <w:szCs w:val="22"/>
        </w:rPr>
        <w:t>Wszelką korespondencję</w:t>
      </w:r>
      <w:r w:rsidRPr="0092562D">
        <w:rPr>
          <w:sz w:val="22"/>
          <w:szCs w:val="22"/>
        </w:rPr>
        <w:t xml:space="preserve"> w sprawie niniejszego postępowania kierować należy na poniższy adres Wykonawcy:  </w:t>
      </w:r>
    </w:p>
    <w:p w:rsidR="00202E2E" w:rsidRPr="0092562D" w:rsidRDefault="00202E2E" w:rsidP="00202E2E">
      <w:pPr>
        <w:spacing w:line="360" w:lineRule="auto"/>
        <w:ind w:left="340"/>
        <w:rPr>
          <w:i/>
          <w:sz w:val="22"/>
          <w:szCs w:val="22"/>
        </w:rPr>
      </w:pPr>
      <w:r w:rsidRPr="0092562D">
        <w:rPr>
          <w:sz w:val="22"/>
          <w:szCs w:val="22"/>
        </w:rPr>
        <w:t>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35839" w:rsidRDefault="00735839" w:rsidP="00735839">
      <w:pPr>
        <w:pStyle w:val="Tekstpodstawowywcity"/>
        <w:rPr>
          <w:sz w:val="22"/>
          <w:szCs w:val="22"/>
        </w:rPr>
      </w:pPr>
      <w:r>
        <w:rPr>
          <w:sz w:val="22"/>
          <w:szCs w:val="22"/>
        </w:rPr>
        <w:t>*</w:t>
      </w:r>
      <w:r>
        <w:rPr>
          <w:sz w:val="22"/>
          <w:szCs w:val="22"/>
          <w:vertAlign w:val="superscript"/>
        </w:rPr>
        <w:t>)</w:t>
      </w:r>
      <w:r>
        <w:rPr>
          <w:sz w:val="22"/>
          <w:szCs w:val="22"/>
        </w:rPr>
        <w:t xml:space="preserve">  - niepotrzebne skreślić</w:t>
      </w:r>
    </w:p>
    <w:p w:rsidR="001762FB" w:rsidRDefault="001762FB" w:rsidP="00735839">
      <w:pPr>
        <w:jc w:val="both"/>
        <w:rPr>
          <w:sz w:val="22"/>
          <w:szCs w:val="22"/>
        </w:rPr>
      </w:pPr>
    </w:p>
    <w:p w:rsidR="00735839" w:rsidRDefault="00B65EE9" w:rsidP="0073583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Załączniki </w:t>
      </w:r>
    </w:p>
    <w:p w:rsidR="00B65EE9" w:rsidRDefault="00B65EE9" w:rsidP="00735839">
      <w:pPr>
        <w:jc w:val="both"/>
        <w:rPr>
          <w:sz w:val="22"/>
          <w:szCs w:val="22"/>
        </w:rPr>
      </w:pPr>
    </w:p>
    <w:p w:rsidR="00B65EE9" w:rsidRDefault="00B65EE9" w:rsidP="00735839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……………………………….</w:t>
      </w:r>
    </w:p>
    <w:p w:rsidR="00B65EE9" w:rsidRDefault="00B65EE9" w:rsidP="00B65EE9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……………………………….</w:t>
      </w:r>
    </w:p>
    <w:p w:rsidR="00B65EE9" w:rsidRDefault="00B65EE9" w:rsidP="00B65EE9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……………………………….</w:t>
      </w:r>
    </w:p>
    <w:p w:rsidR="00B65EE9" w:rsidRDefault="00B65EE9" w:rsidP="00B65EE9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……………………………….</w:t>
      </w:r>
    </w:p>
    <w:p w:rsidR="00735839" w:rsidRDefault="00735839" w:rsidP="00735839">
      <w:pPr>
        <w:jc w:val="both"/>
        <w:rPr>
          <w:sz w:val="22"/>
          <w:szCs w:val="22"/>
        </w:rPr>
      </w:pPr>
    </w:p>
    <w:p w:rsidR="00FF24C2" w:rsidRDefault="00FF24C2" w:rsidP="00735839">
      <w:pPr>
        <w:jc w:val="both"/>
        <w:rPr>
          <w:sz w:val="22"/>
          <w:szCs w:val="22"/>
        </w:rPr>
      </w:pPr>
    </w:p>
    <w:p w:rsidR="00FF24C2" w:rsidRDefault="00FF24C2" w:rsidP="00735839">
      <w:pPr>
        <w:jc w:val="both"/>
        <w:rPr>
          <w:sz w:val="22"/>
          <w:szCs w:val="22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735839" w:rsidRPr="005E247E">
        <w:trPr>
          <w:jc w:val="right"/>
        </w:trPr>
        <w:tc>
          <w:tcPr>
            <w:tcW w:w="1690" w:type="dxa"/>
            <w:shd w:val="clear" w:color="auto" w:fill="auto"/>
          </w:tcPr>
          <w:p w:rsidR="00735839" w:rsidRPr="0024383A" w:rsidRDefault="00735839" w:rsidP="001C374A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jc w:val="both"/>
            </w:pPr>
            <w:r w:rsidRPr="0024383A">
              <w:t>……………..</w:t>
            </w:r>
          </w:p>
        </w:tc>
        <w:tc>
          <w:tcPr>
            <w:tcW w:w="1800" w:type="dxa"/>
            <w:shd w:val="clear" w:color="auto" w:fill="auto"/>
          </w:tcPr>
          <w:p w:rsidR="00735839" w:rsidRPr="0024383A" w:rsidRDefault="00735839" w:rsidP="001C374A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jc w:val="both"/>
            </w:pPr>
            <w:r w:rsidRPr="0024383A">
              <w:t>………………..</w:t>
            </w:r>
          </w:p>
        </w:tc>
        <w:tc>
          <w:tcPr>
            <w:tcW w:w="3600" w:type="dxa"/>
            <w:shd w:val="clear" w:color="auto" w:fill="auto"/>
          </w:tcPr>
          <w:p w:rsidR="00735839" w:rsidRPr="0024383A" w:rsidRDefault="00735839" w:rsidP="001C374A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jc w:val="right"/>
            </w:pPr>
            <w:r w:rsidRPr="0024383A">
              <w:t>……………………………………</w:t>
            </w:r>
          </w:p>
        </w:tc>
      </w:tr>
      <w:tr w:rsidR="00735839" w:rsidRPr="005E247E">
        <w:trPr>
          <w:jc w:val="right"/>
        </w:trPr>
        <w:tc>
          <w:tcPr>
            <w:tcW w:w="1690" w:type="dxa"/>
            <w:shd w:val="clear" w:color="auto" w:fill="auto"/>
          </w:tcPr>
          <w:p w:rsidR="00735839" w:rsidRPr="005E247E" w:rsidRDefault="00735839" w:rsidP="001C374A">
            <w:pPr>
              <w:tabs>
                <w:tab w:val="left" w:pos="1985"/>
                <w:tab w:val="left" w:pos="4820"/>
                <w:tab w:val="left" w:pos="5387"/>
                <w:tab w:val="left" w:pos="9322"/>
              </w:tabs>
              <w:suppressAutoHyphens/>
              <w:jc w:val="center"/>
              <w:rPr>
                <w:i/>
                <w:sz w:val="18"/>
                <w:szCs w:val="18"/>
              </w:rPr>
            </w:pPr>
            <w:r w:rsidRPr="005E247E">
              <w:rPr>
                <w:i/>
                <w:sz w:val="18"/>
                <w:szCs w:val="18"/>
              </w:rPr>
              <w:t>miejscowość</w:t>
            </w:r>
          </w:p>
        </w:tc>
        <w:tc>
          <w:tcPr>
            <w:tcW w:w="1800" w:type="dxa"/>
            <w:shd w:val="clear" w:color="auto" w:fill="auto"/>
          </w:tcPr>
          <w:p w:rsidR="00735839" w:rsidRPr="005E247E" w:rsidRDefault="00735839" w:rsidP="001C374A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jc w:val="center"/>
              <w:rPr>
                <w:i/>
                <w:sz w:val="18"/>
                <w:szCs w:val="18"/>
              </w:rPr>
            </w:pPr>
            <w:r w:rsidRPr="005E247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3600" w:type="dxa"/>
            <w:shd w:val="clear" w:color="auto" w:fill="auto"/>
          </w:tcPr>
          <w:p w:rsidR="00735839" w:rsidRPr="005E247E" w:rsidRDefault="00735839" w:rsidP="001C374A">
            <w:pPr>
              <w:suppressAutoHyphens/>
              <w:jc w:val="center"/>
              <w:rPr>
                <w:i/>
                <w:sz w:val="18"/>
                <w:szCs w:val="18"/>
              </w:rPr>
            </w:pPr>
            <w:r w:rsidRPr="005E247E">
              <w:rPr>
                <w:i/>
                <w:sz w:val="18"/>
                <w:szCs w:val="18"/>
              </w:rPr>
              <w:t>podpis wykonawcy lub osoby uprawnionej do reprezentowania wykonawcy</w:t>
            </w:r>
          </w:p>
        </w:tc>
      </w:tr>
    </w:tbl>
    <w:p w:rsidR="00FF24C2" w:rsidRDefault="00FF24C2" w:rsidP="000362A3">
      <w:pPr>
        <w:pStyle w:val="Tekstpodstawowy"/>
        <w:tabs>
          <w:tab w:val="left" w:pos="142"/>
        </w:tabs>
        <w:jc w:val="right"/>
      </w:pPr>
    </w:p>
    <w:p w:rsidR="00FF24C2" w:rsidRDefault="00FF24C2">
      <w:r>
        <w:br w:type="page"/>
      </w:r>
    </w:p>
    <w:p w:rsidR="00FF24C2" w:rsidRPr="0092562D" w:rsidRDefault="00FF24C2" w:rsidP="00FF24C2">
      <w:pPr>
        <w:jc w:val="right"/>
        <w:rPr>
          <w:sz w:val="22"/>
          <w:szCs w:val="22"/>
        </w:rPr>
      </w:pPr>
      <w:r w:rsidRPr="0092562D">
        <w:rPr>
          <w:sz w:val="22"/>
          <w:szCs w:val="22"/>
        </w:rPr>
        <w:lastRenderedPageBreak/>
        <w:t xml:space="preserve">Załącznik nr </w:t>
      </w:r>
      <w:r>
        <w:rPr>
          <w:sz w:val="22"/>
          <w:szCs w:val="22"/>
        </w:rPr>
        <w:t>7</w:t>
      </w:r>
      <w:r w:rsidRPr="0092562D">
        <w:rPr>
          <w:sz w:val="22"/>
          <w:szCs w:val="22"/>
        </w:rPr>
        <w:t xml:space="preserve"> </w:t>
      </w:r>
    </w:p>
    <w:p w:rsidR="00FF24C2" w:rsidRPr="0092562D" w:rsidRDefault="00FF24C2" w:rsidP="00FF24C2">
      <w:pPr>
        <w:jc w:val="right"/>
      </w:pPr>
    </w:p>
    <w:p w:rsidR="00FF24C2" w:rsidRPr="0092562D" w:rsidRDefault="00FF24C2" w:rsidP="00FF24C2">
      <w:pPr>
        <w:ind w:left="60"/>
        <w:rPr>
          <w:sz w:val="22"/>
        </w:rPr>
      </w:pPr>
      <w:r w:rsidRPr="0092562D">
        <w:rPr>
          <w:sz w:val="22"/>
        </w:rPr>
        <w:t>................................................</w:t>
      </w:r>
    </w:p>
    <w:p w:rsidR="00FF24C2" w:rsidRPr="0092562D" w:rsidRDefault="00FF24C2" w:rsidP="00FF24C2">
      <w:pPr>
        <w:ind w:left="60"/>
        <w:rPr>
          <w:i/>
          <w:sz w:val="18"/>
          <w:szCs w:val="18"/>
        </w:rPr>
      </w:pPr>
      <w:r w:rsidRPr="0092562D">
        <w:rPr>
          <w:i/>
        </w:rPr>
        <w:t xml:space="preserve">        </w:t>
      </w:r>
      <w:r w:rsidRPr="0092562D">
        <w:rPr>
          <w:i/>
          <w:sz w:val="18"/>
          <w:szCs w:val="18"/>
        </w:rPr>
        <w:t>(pieczęć wykonawcy)</w:t>
      </w:r>
    </w:p>
    <w:p w:rsidR="00FF24C2" w:rsidRDefault="00FF24C2" w:rsidP="00FF24C2">
      <w:pPr>
        <w:pStyle w:val="tyt"/>
        <w:spacing w:before="0" w:after="0"/>
        <w:jc w:val="left"/>
        <w:rPr>
          <w:color w:val="0000FF"/>
          <w:sz w:val="22"/>
          <w:szCs w:val="22"/>
          <w:lang w:eastAsia="ar-SA"/>
        </w:rPr>
      </w:pPr>
    </w:p>
    <w:p w:rsidR="00FF24C2" w:rsidRDefault="00FF24C2" w:rsidP="00FF24C2">
      <w:pPr>
        <w:pStyle w:val="tyt"/>
        <w:spacing w:before="0" w:after="0"/>
        <w:jc w:val="left"/>
        <w:rPr>
          <w:color w:val="0000FF"/>
          <w:sz w:val="22"/>
          <w:szCs w:val="22"/>
          <w:lang w:eastAsia="ar-SA"/>
        </w:rPr>
      </w:pPr>
    </w:p>
    <w:p w:rsidR="00FF24C2" w:rsidRPr="00AC4A97" w:rsidRDefault="00FF24C2" w:rsidP="00FF24C2">
      <w:pPr>
        <w:pStyle w:val="tyt"/>
        <w:spacing w:before="0" w:after="0"/>
        <w:rPr>
          <w:sz w:val="32"/>
          <w:szCs w:val="32"/>
        </w:rPr>
      </w:pPr>
      <w:r>
        <w:rPr>
          <w:sz w:val="32"/>
          <w:szCs w:val="32"/>
        </w:rPr>
        <w:t>WYKAZ PLACÓWEK POCZTOWYCH</w:t>
      </w:r>
      <w:r w:rsidRPr="00AC4A97">
        <w:rPr>
          <w:sz w:val="32"/>
          <w:szCs w:val="32"/>
        </w:rPr>
        <w:t xml:space="preserve"> </w:t>
      </w:r>
    </w:p>
    <w:p w:rsidR="00FF24C2" w:rsidRDefault="00FF24C2" w:rsidP="00FF24C2"/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451"/>
        <w:gridCol w:w="3792"/>
        <w:gridCol w:w="2827"/>
      </w:tblGrid>
      <w:tr w:rsidR="00FF24C2" w:rsidTr="00DB24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FF24C2" w:rsidRDefault="00FF24C2" w:rsidP="00DB242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Lp.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FF24C2" w:rsidRDefault="00FF24C2" w:rsidP="00DB2424">
            <w:pPr>
              <w:pStyle w:val="Default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Nazwa gminy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FF24C2" w:rsidRDefault="00FF24C2" w:rsidP="00DB2424">
            <w:pPr>
              <w:pStyle w:val="Default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Nazwa placówki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FF24C2" w:rsidRDefault="00FF24C2" w:rsidP="00DB242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Adres placówki</w:t>
            </w:r>
          </w:p>
        </w:tc>
      </w:tr>
      <w:tr w:rsidR="00FF24C2" w:rsidTr="00DB24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FF24C2" w:rsidRDefault="00FF24C2" w:rsidP="00DB242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FF24C2" w:rsidRDefault="00FF24C2" w:rsidP="00DB242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FF24C2" w:rsidRDefault="00FF24C2" w:rsidP="00DB242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FF24C2" w:rsidRDefault="00FF24C2" w:rsidP="00DB242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</w:tr>
      <w:tr w:rsidR="00FF24C2" w:rsidTr="00DB2424">
        <w:trPr>
          <w:trHeight w:val="80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C2" w:rsidRDefault="00FF24C2" w:rsidP="00DB2424">
            <w:pPr>
              <w:spacing w:line="276" w:lineRule="auto"/>
              <w:jc w:val="center"/>
              <w:rPr>
                <w:lang w:eastAsia="en-US"/>
              </w:rPr>
            </w:pPr>
          </w:p>
          <w:p w:rsidR="00FF24C2" w:rsidRDefault="00FF24C2" w:rsidP="00DB24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FF24C2" w:rsidRDefault="00FF24C2" w:rsidP="00DB24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C2" w:rsidRDefault="00FF24C2" w:rsidP="00DB2424">
            <w:pPr>
              <w:spacing w:line="276" w:lineRule="auto"/>
              <w:rPr>
                <w:lang w:eastAsia="en-US"/>
              </w:rPr>
            </w:pPr>
          </w:p>
          <w:p w:rsidR="00FF24C2" w:rsidRDefault="00FF24C2" w:rsidP="00DB2424">
            <w:pPr>
              <w:spacing w:line="276" w:lineRule="auto"/>
              <w:rPr>
                <w:lang w:eastAsia="en-US"/>
              </w:rPr>
            </w:pPr>
          </w:p>
          <w:p w:rsidR="00FF24C2" w:rsidRDefault="00FF24C2" w:rsidP="00DB2424">
            <w:pPr>
              <w:spacing w:line="276" w:lineRule="auto"/>
              <w:rPr>
                <w:lang w:eastAsia="en-US"/>
              </w:rPr>
            </w:pPr>
          </w:p>
          <w:p w:rsidR="00FF24C2" w:rsidRDefault="00FF24C2" w:rsidP="00DB24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C2" w:rsidRDefault="00FF24C2" w:rsidP="00DB2424">
            <w:pPr>
              <w:spacing w:line="276" w:lineRule="auto"/>
              <w:rPr>
                <w:lang w:eastAsia="en-US"/>
              </w:rPr>
            </w:pPr>
          </w:p>
          <w:p w:rsidR="00FF24C2" w:rsidRDefault="00FF24C2" w:rsidP="00DB2424">
            <w:pPr>
              <w:spacing w:line="276" w:lineRule="auto"/>
              <w:rPr>
                <w:lang w:eastAsia="en-US"/>
              </w:rPr>
            </w:pPr>
          </w:p>
          <w:p w:rsidR="00FF24C2" w:rsidRDefault="00FF24C2" w:rsidP="00DB24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C2" w:rsidRDefault="00FF24C2" w:rsidP="00DB2424">
            <w:pPr>
              <w:spacing w:line="276" w:lineRule="auto"/>
              <w:rPr>
                <w:lang w:eastAsia="en-US"/>
              </w:rPr>
            </w:pPr>
          </w:p>
        </w:tc>
      </w:tr>
      <w:tr w:rsidR="00FF24C2" w:rsidTr="00DB24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C2" w:rsidRDefault="00FF24C2" w:rsidP="00DB2424">
            <w:pPr>
              <w:spacing w:line="276" w:lineRule="auto"/>
              <w:jc w:val="center"/>
              <w:rPr>
                <w:lang w:eastAsia="en-US"/>
              </w:rPr>
            </w:pPr>
          </w:p>
          <w:p w:rsidR="00FF24C2" w:rsidRDefault="00FF24C2" w:rsidP="00DB24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FF24C2" w:rsidRDefault="00FF24C2" w:rsidP="00DB24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C2" w:rsidRDefault="00FF24C2" w:rsidP="00DB2424">
            <w:pPr>
              <w:spacing w:line="276" w:lineRule="auto"/>
              <w:rPr>
                <w:lang w:eastAsia="en-US"/>
              </w:rPr>
            </w:pPr>
          </w:p>
          <w:p w:rsidR="00FF24C2" w:rsidRDefault="00FF24C2" w:rsidP="00DB2424">
            <w:pPr>
              <w:spacing w:line="276" w:lineRule="auto"/>
              <w:rPr>
                <w:lang w:eastAsia="en-US"/>
              </w:rPr>
            </w:pPr>
          </w:p>
          <w:p w:rsidR="00FF24C2" w:rsidRDefault="00FF24C2" w:rsidP="00DB2424">
            <w:pPr>
              <w:spacing w:line="276" w:lineRule="auto"/>
              <w:rPr>
                <w:lang w:eastAsia="en-US"/>
              </w:rPr>
            </w:pPr>
          </w:p>
          <w:p w:rsidR="00FF24C2" w:rsidRDefault="00FF24C2" w:rsidP="00DB24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C2" w:rsidRDefault="00FF24C2" w:rsidP="00DB24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C2" w:rsidRDefault="00FF24C2" w:rsidP="00DB2424">
            <w:pPr>
              <w:spacing w:line="276" w:lineRule="auto"/>
              <w:rPr>
                <w:lang w:eastAsia="en-US"/>
              </w:rPr>
            </w:pPr>
          </w:p>
        </w:tc>
      </w:tr>
      <w:tr w:rsidR="00FF24C2" w:rsidTr="00DB24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C2" w:rsidRDefault="00FF24C2" w:rsidP="00DB2424">
            <w:pPr>
              <w:spacing w:line="276" w:lineRule="auto"/>
              <w:jc w:val="center"/>
              <w:rPr>
                <w:lang w:eastAsia="en-US"/>
              </w:rPr>
            </w:pPr>
          </w:p>
          <w:p w:rsidR="00FF24C2" w:rsidRDefault="00FF24C2" w:rsidP="00DB24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FF24C2" w:rsidRDefault="00FF24C2" w:rsidP="00DB24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C2" w:rsidRDefault="00FF24C2" w:rsidP="00DB2424">
            <w:pPr>
              <w:spacing w:line="276" w:lineRule="auto"/>
              <w:rPr>
                <w:lang w:eastAsia="en-US"/>
              </w:rPr>
            </w:pPr>
          </w:p>
          <w:p w:rsidR="00FF24C2" w:rsidRDefault="00FF24C2" w:rsidP="00DB2424">
            <w:pPr>
              <w:spacing w:line="276" w:lineRule="auto"/>
              <w:rPr>
                <w:lang w:eastAsia="en-US"/>
              </w:rPr>
            </w:pPr>
          </w:p>
          <w:p w:rsidR="00FF24C2" w:rsidRDefault="00FF24C2" w:rsidP="00DB2424">
            <w:pPr>
              <w:spacing w:line="276" w:lineRule="auto"/>
              <w:rPr>
                <w:lang w:eastAsia="en-US"/>
              </w:rPr>
            </w:pPr>
          </w:p>
          <w:p w:rsidR="00FF24C2" w:rsidRDefault="00FF24C2" w:rsidP="00DB24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C2" w:rsidRDefault="00FF24C2" w:rsidP="00DB24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C2" w:rsidRDefault="00FF24C2" w:rsidP="00DB2424">
            <w:pPr>
              <w:spacing w:line="276" w:lineRule="auto"/>
              <w:rPr>
                <w:lang w:eastAsia="en-US"/>
              </w:rPr>
            </w:pPr>
          </w:p>
        </w:tc>
      </w:tr>
      <w:tr w:rsidR="00FF24C2" w:rsidTr="00DB24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C2" w:rsidRDefault="00FF24C2" w:rsidP="00DB24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C2" w:rsidRDefault="00FF24C2" w:rsidP="00DB2424">
            <w:pPr>
              <w:spacing w:line="276" w:lineRule="auto"/>
              <w:rPr>
                <w:lang w:eastAsia="en-US"/>
              </w:rPr>
            </w:pPr>
          </w:p>
          <w:p w:rsidR="00FF24C2" w:rsidRDefault="00FF24C2" w:rsidP="00DB2424">
            <w:pPr>
              <w:spacing w:line="276" w:lineRule="auto"/>
              <w:rPr>
                <w:lang w:eastAsia="en-US"/>
              </w:rPr>
            </w:pPr>
          </w:p>
          <w:p w:rsidR="00FF24C2" w:rsidRDefault="00FF24C2" w:rsidP="00DB2424">
            <w:pPr>
              <w:spacing w:line="276" w:lineRule="auto"/>
              <w:rPr>
                <w:lang w:eastAsia="en-US"/>
              </w:rPr>
            </w:pPr>
          </w:p>
          <w:p w:rsidR="00FF24C2" w:rsidRDefault="00FF24C2" w:rsidP="00DB24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C2" w:rsidRDefault="00FF24C2" w:rsidP="00DB24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C2" w:rsidRDefault="00FF24C2" w:rsidP="00DB2424">
            <w:pPr>
              <w:spacing w:line="276" w:lineRule="auto"/>
              <w:rPr>
                <w:lang w:eastAsia="en-US"/>
              </w:rPr>
            </w:pPr>
          </w:p>
        </w:tc>
      </w:tr>
      <w:tr w:rsidR="00FF24C2" w:rsidTr="00DB2424">
        <w:trPr>
          <w:trHeight w:val="8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C2" w:rsidRDefault="00FF24C2" w:rsidP="00DB24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C2" w:rsidRDefault="00FF24C2" w:rsidP="00DB24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C2" w:rsidRDefault="00FF24C2" w:rsidP="00DB24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C2" w:rsidRDefault="00FF24C2" w:rsidP="00DB2424">
            <w:pPr>
              <w:spacing w:line="276" w:lineRule="auto"/>
              <w:rPr>
                <w:lang w:eastAsia="en-US"/>
              </w:rPr>
            </w:pPr>
          </w:p>
        </w:tc>
      </w:tr>
      <w:tr w:rsidR="00FF24C2" w:rsidTr="00DB2424">
        <w:trPr>
          <w:trHeight w:val="8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C2" w:rsidRDefault="00FF24C2" w:rsidP="00DB24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C2" w:rsidRDefault="00FF24C2" w:rsidP="00DB24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C2" w:rsidRDefault="00FF24C2" w:rsidP="00DB24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C2" w:rsidRDefault="00FF24C2" w:rsidP="00DB2424">
            <w:pPr>
              <w:spacing w:line="276" w:lineRule="auto"/>
              <w:rPr>
                <w:lang w:eastAsia="en-US"/>
              </w:rPr>
            </w:pPr>
          </w:p>
        </w:tc>
      </w:tr>
    </w:tbl>
    <w:p w:rsidR="00FF24C2" w:rsidRDefault="00FF24C2" w:rsidP="00FF24C2">
      <w:pPr>
        <w:jc w:val="right"/>
      </w:pPr>
    </w:p>
    <w:p w:rsidR="00FF24C2" w:rsidRDefault="00FF24C2" w:rsidP="00FF24C2">
      <w:pPr>
        <w:spacing w:line="276" w:lineRule="auto"/>
      </w:pPr>
      <w:r w:rsidRPr="00885369">
        <w:t>Oświadczamy, iż wszystkie placówki pocztowe wskazane powyż</w:t>
      </w:r>
      <w:r>
        <w:t xml:space="preserve">ej spełniają wymogi określone w </w:t>
      </w:r>
      <w:r w:rsidR="0075262F">
        <w:t>Ogłoszeniu o zamówieniu.</w:t>
      </w:r>
    </w:p>
    <w:p w:rsidR="00FF24C2" w:rsidRDefault="00FF24C2" w:rsidP="00FF24C2">
      <w:pPr>
        <w:spacing w:line="276" w:lineRule="auto"/>
      </w:pPr>
    </w:p>
    <w:p w:rsidR="00FF24C2" w:rsidRDefault="00FF24C2" w:rsidP="00FF24C2">
      <w:pPr>
        <w:spacing w:line="276" w:lineRule="auto"/>
      </w:pPr>
    </w:p>
    <w:p w:rsidR="00FF24C2" w:rsidRDefault="00FF24C2" w:rsidP="00FF24C2">
      <w:pPr>
        <w:spacing w:line="276" w:lineRule="auto"/>
      </w:pPr>
    </w:p>
    <w:p w:rsidR="00FF24C2" w:rsidRDefault="00FF24C2" w:rsidP="00FF24C2">
      <w:pPr>
        <w:spacing w:line="276" w:lineRule="auto"/>
      </w:pPr>
    </w:p>
    <w:p w:rsidR="00FF24C2" w:rsidRDefault="00FF24C2" w:rsidP="00FF24C2">
      <w:pPr>
        <w:jc w:val="right"/>
      </w:pPr>
    </w:p>
    <w:p w:rsidR="00FF24C2" w:rsidRDefault="00FF24C2" w:rsidP="00FF24C2">
      <w:pPr>
        <w:jc w:val="both"/>
        <w:rPr>
          <w:sz w:val="22"/>
          <w:szCs w:val="22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FF24C2" w:rsidRPr="005E247E" w:rsidTr="00DB2424">
        <w:trPr>
          <w:jc w:val="right"/>
        </w:trPr>
        <w:tc>
          <w:tcPr>
            <w:tcW w:w="1690" w:type="dxa"/>
            <w:shd w:val="clear" w:color="auto" w:fill="auto"/>
          </w:tcPr>
          <w:p w:rsidR="00FF24C2" w:rsidRPr="0024383A" w:rsidRDefault="00FF24C2" w:rsidP="00DB2424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jc w:val="both"/>
            </w:pPr>
            <w:r w:rsidRPr="0024383A">
              <w:t>……………..</w:t>
            </w:r>
          </w:p>
        </w:tc>
        <w:tc>
          <w:tcPr>
            <w:tcW w:w="1800" w:type="dxa"/>
            <w:shd w:val="clear" w:color="auto" w:fill="auto"/>
          </w:tcPr>
          <w:p w:rsidR="00FF24C2" w:rsidRPr="0024383A" w:rsidRDefault="00FF24C2" w:rsidP="00DB2424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jc w:val="both"/>
            </w:pPr>
            <w:r w:rsidRPr="0024383A">
              <w:t>………………..</w:t>
            </w:r>
          </w:p>
        </w:tc>
        <w:tc>
          <w:tcPr>
            <w:tcW w:w="3600" w:type="dxa"/>
            <w:shd w:val="clear" w:color="auto" w:fill="auto"/>
          </w:tcPr>
          <w:p w:rsidR="00FF24C2" w:rsidRPr="0024383A" w:rsidRDefault="00FF24C2" w:rsidP="00DB2424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jc w:val="right"/>
            </w:pPr>
            <w:r w:rsidRPr="0024383A">
              <w:t>……………………………………</w:t>
            </w:r>
          </w:p>
        </w:tc>
      </w:tr>
      <w:tr w:rsidR="00FF24C2" w:rsidRPr="005E247E" w:rsidTr="00DB2424">
        <w:trPr>
          <w:jc w:val="right"/>
        </w:trPr>
        <w:tc>
          <w:tcPr>
            <w:tcW w:w="1690" w:type="dxa"/>
            <w:shd w:val="clear" w:color="auto" w:fill="auto"/>
          </w:tcPr>
          <w:p w:rsidR="00FF24C2" w:rsidRPr="005E247E" w:rsidRDefault="00FF24C2" w:rsidP="00DB2424">
            <w:pPr>
              <w:tabs>
                <w:tab w:val="left" w:pos="1985"/>
                <w:tab w:val="left" w:pos="4820"/>
                <w:tab w:val="left" w:pos="5387"/>
                <w:tab w:val="left" w:pos="9322"/>
              </w:tabs>
              <w:suppressAutoHyphens/>
              <w:jc w:val="center"/>
              <w:rPr>
                <w:i/>
                <w:sz w:val="18"/>
                <w:szCs w:val="18"/>
              </w:rPr>
            </w:pPr>
            <w:r w:rsidRPr="005E247E">
              <w:rPr>
                <w:i/>
                <w:sz w:val="18"/>
                <w:szCs w:val="18"/>
              </w:rPr>
              <w:t>miejscowość</w:t>
            </w:r>
          </w:p>
        </w:tc>
        <w:tc>
          <w:tcPr>
            <w:tcW w:w="1800" w:type="dxa"/>
            <w:shd w:val="clear" w:color="auto" w:fill="auto"/>
          </w:tcPr>
          <w:p w:rsidR="00FF24C2" w:rsidRPr="005E247E" w:rsidRDefault="00FF24C2" w:rsidP="00DB2424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jc w:val="center"/>
              <w:rPr>
                <w:i/>
                <w:sz w:val="18"/>
                <w:szCs w:val="18"/>
              </w:rPr>
            </w:pPr>
            <w:r w:rsidRPr="005E247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3600" w:type="dxa"/>
            <w:shd w:val="clear" w:color="auto" w:fill="auto"/>
          </w:tcPr>
          <w:p w:rsidR="00FF24C2" w:rsidRPr="005E247E" w:rsidRDefault="00FF24C2" w:rsidP="00DB2424">
            <w:pPr>
              <w:suppressAutoHyphens/>
              <w:jc w:val="center"/>
              <w:rPr>
                <w:i/>
                <w:sz w:val="18"/>
                <w:szCs w:val="18"/>
              </w:rPr>
            </w:pPr>
            <w:r w:rsidRPr="005E247E">
              <w:rPr>
                <w:i/>
                <w:sz w:val="18"/>
                <w:szCs w:val="18"/>
              </w:rPr>
              <w:t>podpis wykonawcy lub osoby uprawnionej do reprezentowania wykonawcy</w:t>
            </w:r>
          </w:p>
        </w:tc>
      </w:tr>
    </w:tbl>
    <w:p w:rsidR="000362A3" w:rsidRDefault="000362A3" w:rsidP="000362A3">
      <w:pPr>
        <w:pStyle w:val="Tekstpodstawowy"/>
        <w:tabs>
          <w:tab w:val="left" w:pos="142"/>
        </w:tabs>
        <w:jc w:val="right"/>
      </w:pPr>
    </w:p>
    <w:sectPr w:rsidR="000362A3" w:rsidSect="0021438C">
      <w:headerReference w:type="default" r:id="rId8"/>
      <w:footerReference w:type="default" r:id="rId9"/>
      <w:headerReference w:type="first" r:id="rId10"/>
      <w:type w:val="oddPage"/>
      <w:pgSz w:w="11906" w:h="16838" w:code="9"/>
      <w:pgMar w:top="902" w:right="924" w:bottom="53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245" w:rsidRDefault="00DC3245">
      <w:r>
        <w:separator/>
      </w:r>
    </w:p>
  </w:endnote>
  <w:endnote w:type="continuationSeparator" w:id="0">
    <w:p w:rsidR="00DC3245" w:rsidRDefault="00D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245" w:rsidRDefault="00DC3245" w:rsidP="00E51C99">
    <w:pPr>
      <w:pStyle w:val="Stopka"/>
      <w:tabs>
        <w:tab w:val="clear" w:pos="4536"/>
        <w:tab w:val="right" w:pos="9000"/>
      </w:tabs>
      <w:ind w:left="2832"/>
      <w:jc w:val="right"/>
      <w:rPr>
        <w:sz w:val="18"/>
        <w:szCs w:val="18"/>
      </w:rPr>
    </w:pPr>
    <w:r>
      <w:rPr>
        <w:sz w:val="18"/>
        <w:szCs w:val="18"/>
      </w:rPr>
      <w:tab/>
      <w:t xml:space="preserve">Strona: </w:t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PAGE </w:instrText>
    </w:r>
    <w:r>
      <w:rPr>
        <w:rStyle w:val="Numerstrony"/>
        <w:sz w:val="18"/>
        <w:szCs w:val="18"/>
      </w:rPr>
      <w:fldChar w:fldCharType="separate"/>
    </w:r>
    <w:r w:rsidR="003527F0">
      <w:rPr>
        <w:rStyle w:val="Numerstrony"/>
        <w:noProof/>
        <w:sz w:val="18"/>
        <w:szCs w:val="18"/>
      </w:rPr>
      <w:t>5</w:t>
    </w:r>
    <w:r>
      <w:rPr>
        <w:rStyle w:val="Numerstrony"/>
        <w:sz w:val="18"/>
        <w:szCs w:val="18"/>
      </w:rPr>
      <w:fldChar w:fldCharType="end"/>
    </w:r>
    <w:r>
      <w:rPr>
        <w:rStyle w:val="Numerstrony"/>
        <w:sz w:val="18"/>
        <w:szCs w:val="18"/>
      </w:rPr>
      <w:t>/</w:t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NUMPAGES </w:instrText>
    </w:r>
    <w:r>
      <w:rPr>
        <w:rStyle w:val="Numerstrony"/>
        <w:sz w:val="18"/>
        <w:szCs w:val="18"/>
      </w:rPr>
      <w:fldChar w:fldCharType="separate"/>
    </w:r>
    <w:r w:rsidR="003527F0">
      <w:rPr>
        <w:rStyle w:val="Numerstrony"/>
        <w:noProof/>
        <w:sz w:val="18"/>
        <w:szCs w:val="18"/>
      </w:rPr>
      <w:t>5</w:t>
    </w:r>
    <w:r>
      <w:rPr>
        <w:rStyle w:val="Numerstrony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245" w:rsidRDefault="00DC3245">
      <w:r>
        <w:separator/>
      </w:r>
    </w:p>
  </w:footnote>
  <w:footnote w:type="continuationSeparator" w:id="0">
    <w:p w:rsidR="00DC3245" w:rsidRDefault="00DC3245">
      <w:r>
        <w:continuationSeparator/>
      </w:r>
    </w:p>
  </w:footnote>
  <w:footnote w:id="1">
    <w:p w:rsidR="00DC3245" w:rsidRDefault="00DC3245" w:rsidP="00681D9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</w:t>
      </w:r>
    </w:p>
  </w:footnote>
  <w:footnote w:id="2">
    <w:p w:rsidR="00DC3245" w:rsidRPr="00EA055D" w:rsidRDefault="00DC3245" w:rsidP="00681D9D">
      <w:pPr>
        <w:pStyle w:val="Tekstprzypisudolnego"/>
        <w:rPr>
          <w:rFonts w:ascii="Arial" w:hAnsi="Arial" w:cs="Arial"/>
          <w:sz w:val="16"/>
          <w:szCs w:val="16"/>
        </w:rPr>
      </w:pPr>
      <w:r w:rsidRPr="00EA055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055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 w:rsidRPr="00EA055D">
        <w:rPr>
          <w:rFonts w:ascii="Arial" w:hAnsi="Arial" w:cs="Arial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</w:t>
      </w:r>
      <w:r>
        <w:rPr>
          <w:rFonts w:ascii="Arial" w:hAnsi="Arial" w:cs="Arial"/>
          <w:sz w:val="16"/>
          <w:szCs w:val="16"/>
        </w:rPr>
        <w:t xml:space="preserve">unięcie treści oświadczenia </w:t>
      </w:r>
      <w:r w:rsidRPr="00EA055D">
        <w:rPr>
          <w:rFonts w:ascii="Arial" w:hAnsi="Arial" w:cs="Arial"/>
          <w:sz w:val="16"/>
          <w:szCs w:val="16"/>
        </w:rPr>
        <w:t>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245" w:rsidRPr="009F6474" w:rsidRDefault="00DC3245" w:rsidP="00CD291F">
    <w:pPr>
      <w:jc w:val="center"/>
      <w:rPr>
        <w:sz w:val="18"/>
        <w:szCs w:val="18"/>
      </w:rPr>
    </w:pPr>
    <w:r w:rsidRPr="009F6474">
      <w:rPr>
        <w:sz w:val="18"/>
        <w:szCs w:val="18"/>
      </w:rPr>
      <w:t>Świadczenie usług pocztowych dla Starostwa Powiatowego w Wejherowie</w:t>
    </w:r>
  </w:p>
  <w:p w:rsidR="00DC3245" w:rsidRDefault="00DC3245" w:rsidP="00853E18">
    <w:pPr>
      <w:pStyle w:val="Nagwek"/>
      <w:tabs>
        <w:tab w:val="clear" w:pos="4536"/>
        <w:tab w:val="clear" w:pos="9072"/>
        <w:tab w:val="left" w:pos="3469"/>
      </w:tabs>
      <w:jc w:val="center"/>
      <w:rPr>
        <w:sz w:val="18"/>
        <w:szCs w:val="20"/>
      </w:rPr>
    </w:pPr>
    <w:r w:rsidRPr="009F6474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144145</wp:posOffset>
              </wp:positionV>
              <wp:extent cx="6172200" cy="0"/>
              <wp:effectExtent l="9525" t="10795" r="9525" b="825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A13AF8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5pt" to="48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uTs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"/>
          </w:pict>
        </mc:Fallback>
      </mc:AlternateContent>
    </w:r>
    <w:r w:rsidRPr="009F6474">
      <w:rPr>
        <w:sz w:val="18"/>
        <w:szCs w:val="18"/>
      </w:rPr>
      <w:t>ZP.272.8.2018 RZP 309</w:t>
    </w:r>
  </w:p>
  <w:p w:rsidR="00DC3245" w:rsidRPr="00853E18" w:rsidRDefault="00DC3245" w:rsidP="00853E18">
    <w:pPr>
      <w:pStyle w:val="Nagwek"/>
      <w:tabs>
        <w:tab w:val="clear" w:pos="4536"/>
        <w:tab w:val="clear" w:pos="9072"/>
        <w:tab w:val="left" w:pos="3469"/>
      </w:tabs>
      <w:jc w:val="center"/>
      <w:rPr>
        <w:sz w:val="18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550" w:rsidRPr="009F6474" w:rsidRDefault="001F4550" w:rsidP="001F4550">
    <w:pPr>
      <w:jc w:val="center"/>
      <w:rPr>
        <w:sz w:val="18"/>
        <w:szCs w:val="18"/>
      </w:rPr>
    </w:pPr>
    <w:r w:rsidRPr="009F6474">
      <w:rPr>
        <w:sz w:val="18"/>
        <w:szCs w:val="18"/>
      </w:rPr>
      <w:t>Świadczenie usług pocztowych dla Starostwa Powiatowego w Wejherowie</w:t>
    </w:r>
  </w:p>
  <w:p w:rsidR="001F4550" w:rsidRDefault="001F4550" w:rsidP="001F4550">
    <w:pPr>
      <w:pStyle w:val="Nagwek"/>
      <w:tabs>
        <w:tab w:val="clear" w:pos="4536"/>
        <w:tab w:val="clear" w:pos="9072"/>
        <w:tab w:val="left" w:pos="3469"/>
      </w:tabs>
      <w:jc w:val="center"/>
      <w:rPr>
        <w:sz w:val="18"/>
        <w:szCs w:val="20"/>
      </w:rPr>
    </w:pPr>
    <w:r w:rsidRPr="009F6474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929DB7C" wp14:editId="45D5ED1A">
              <wp:simplePos x="0" y="0"/>
              <wp:positionH relativeFrom="column">
                <wp:posOffset>0</wp:posOffset>
              </wp:positionH>
              <wp:positionV relativeFrom="paragraph">
                <wp:posOffset>144145</wp:posOffset>
              </wp:positionV>
              <wp:extent cx="6172200" cy="0"/>
              <wp:effectExtent l="9525" t="10795" r="9525" b="825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79DA33"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5pt" to="48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Qvf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"/>
          </w:pict>
        </mc:Fallback>
      </mc:AlternateContent>
    </w:r>
    <w:r w:rsidRPr="009F6474">
      <w:rPr>
        <w:sz w:val="18"/>
        <w:szCs w:val="18"/>
      </w:rPr>
      <w:t>ZP.272.</w:t>
    </w:r>
    <w:r w:rsidR="003527F0">
      <w:rPr>
        <w:sz w:val="18"/>
        <w:szCs w:val="18"/>
      </w:rPr>
      <w:t>9</w:t>
    </w:r>
    <w:r w:rsidRPr="009F6474">
      <w:rPr>
        <w:sz w:val="18"/>
        <w:szCs w:val="18"/>
      </w:rPr>
      <w:t>.2018 RZP 3</w:t>
    </w:r>
    <w:r w:rsidR="003527F0">
      <w:rPr>
        <w:sz w:val="18"/>
        <w:szCs w:val="18"/>
      </w:rPr>
      <w:t>10</w:t>
    </w:r>
  </w:p>
  <w:p w:rsidR="001F4550" w:rsidRPr="00853E18" w:rsidRDefault="001F4550" w:rsidP="001F4550">
    <w:pPr>
      <w:pStyle w:val="Nagwek"/>
      <w:tabs>
        <w:tab w:val="clear" w:pos="4536"/>
        <w:tab w:val="clear" w:pos="9072"/>
        <w:tab w:val="left" w:pos="3469"/>
      </w:tabs>
      <w:jc w:val="center"/>
      <w:rPr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0000003"/>
    <w:multiLevelType w:val="multilevel"/>
    <w:tmpl w:val="B7A6DEE8"/>
    <w:name w:val="WW8Num6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34203474"/>
    <w:name w:val="WW8Num5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00000009"/>
    <w:multiLevelType w:val="multilevel"/>
    <w:tmpl w:val="A8369766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1D61B2D"/>
    <w:multiLevelType w:val="hybridMultilevel"/>
    <w:tmpl w:val="9A622698"/>
    <w:lvl w:ilvl="0" w:tplc="04150011">
      <w:start w:val="1"/>
      <w:numFmt w:val="decimal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">
    <w:nsid w:val="020E7137"/>
    <w:multiLevelType w:val="hybridMultilevel"/>
    <w:tmpl w:val="17AA1A6C"/>
    <w:name w:val="WW8Num52322222"/>
    <w:lvl w:ilvl="0" w:tplc="F37C86E8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64E1560"/>
    <w:multiLevelType w:val="hybridMultilevel"/>
    <w:tmpl w:val="94AAD5EE"/>
    <w:name w:val="WW8Num4322"/>
    <w:lvl w:ilvl="0" w:tplc="DCBCD284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74C2ABD"/>
    <w:multiLevelType w:val="hybridMultilevel"/>
    <w:tmpl w:val="B16C1EE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08611A6B"/>
    <w:multiLevelType w:val="hybridMultilevel"/>
    <w:tmpl w:val="701C6710"/>
    <w:lvl w:ilvl="0" w:tplc="D80268B2">
      <w:start w:val="1"/>
      <w:numFmt w:val="ordinal"/>
      <w:lvlText w:val="8.%1 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095F267E"/>
    <w:multiLevelType w:val="multilevel"/>
    <w:tmpl w:val="441C5E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0AEB172B"/>
    <w:multiLevelType w:val="multilevel"/>
    <w:tmpl w:val="F5685E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0C1F2094"/>
    <w:multiLevelType w:val="hybridMultilevel"/>
    <w:tmpl w:val="64603ECC"/>
    <w:lvl w:ilvl="0" w:tplc="8B1C489E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0D2F7789"/>
    <w:multiLevelType w:val="hybridMultilevel"/>
    <w:tmpl w:val="4466797A"/>
    <w:lvl w:ilvl="0" w:tplc="3B9EAC6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65D25A5"/>
    <w:multiLevelType w:val="hybridMultilevel"/>
    <w:tmpl w:val="CE8C7A2E"/>
    <w:lvl w:ilvl="0" w:tplc="9BBC1C52">
      <w:start w:val="1"/>
      <w:numFmt w:val="ordinal"/>
      <w:lvlText w:val="10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EE3197E"/>
    <w:multiLevelType w:val="multilevel"/>
    <w:tmpl w:val="40463A6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18"/>
        </w:tabs>
        <w:ind w:left="718" w:hanging="576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2257249A"/>
    <w:multiLevelType w:val="hybridMultilevel"/>
    <w:tmpl w:val="C3181354"/>
    <w:lvl w:ilvl="0" w:tplc="FEF0FAD8">
      <w:start w:val="1"/>
      <w:numFmt w:val="ordinal"/>
      <w:lvlText w:val="6.%1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2A7C19E7"/>
    <w:multiLevelType w:val="hybridMultilevel"/>
    <w:tmpl w:val="0316BC6C"/>
    <w:name w:val="WW8Num5232222"/>
    <w:lvl w:ilvl="0" w:tplc="0EAAD4A6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1">
    <w:nsid w:val="2C817BEA"/>
    <w:multiLevelType w:val="hybridMultilevel"/>
    <w:tmpl w:val="13922AEC"/>
    <w:name w:val="WW8Num422"/>
    <w:lvl w:ilvl="0" w:tplc="AF42169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D6E2214"/>
    <w:multiLevelType w:val="hybridMultilevel"/>
    <w:tmpl w:val="44247D00"/>
    <w:lvl w:ilvl="0" w:tplc="E0B062D8">
      <w:start w:val="1"/>
      <w:numFmt w:val="decimal"/>
      <w:lvlText w:val="%1)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3">
    <w:nsid w:val="2DAA1F28"/>
    <w:multiLevelType w:val="hybridMultilevel"/>
    <w:tmpl w:val="E8E2DBF8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>
    <w:nsid w:val="2E7C09DA"/>
    <w:multiLevelType w:val="hybridMultilevel"/>
    <w:tmpl w:val="ABA45638"/>
    <w:lvl w:ilvl="0" w:tplc="1D0806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0264F47"/>
    <w:multiLevelType w:val="hybridMultilevel"/>
    <w:tmpl w:val="4916305C"/>
    <w:lvl w:ilvl="0" w:tplc="C9F42F96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11403AA"/>
    <w:multiLevelType w:val="hybridMultilevel"/>
    <w:tmpl w:val="9294CCDE"/>
    <w:lvl w:ilvl="0" w:tplc="04150011">
      <w:start w:val="1"/>
      <w:numFmt w:val="decimal"/>
      <w:lvlText w:val="%1)"/>
      <w:lvlJc w:val="left"/>
      <w:pPr>
        <w:ind w:left="1078" w:hanging="360"/>
      </w:p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27">
    <w:nsid w:val="319318C8"/>
    <w:multiLevelType w:val="hybridMultilevel"/>
    <w:tmpl w:val="864CACBC"/>
    <w:lvl w:ilvl="0" w:tplc="04150011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34A614B4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37515888"/>
    <w:multiLevelType w:val="hybridMultilevel"/>
    <w:tmpl w:val="4F222030"/>
    <w:lvl w:ilvl="0" w:tplc="9A02B9F4">
      <w:start w:val="1"/>
      <w:numFmt w:val="decimal"/>
      <w:lvlText w:val="%1)"/>
      <w:lvlJc w:val="left"/>
      <w:pPr>
        <w:tabs>
          <w:tab w:val="num" w:pos="1020"/>
        </w:tabs>
        <w:ind w:left="1020" w:hanging="34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0">
    <w:nsid w:val="38B53CF2"/>
    <w:multiLevelType w:val="multilevel"/>
    <w:tmpl w:val="ABF448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3C4600D0"/>
    <w:multiLevelType w:val="hybridMultilevel"/>
    <w:tmpl w:val="D07CAE0E"/>
    <w:lvl w:ilvl="0" w:tplc="EEB2E6EE">
      <w:start w:val="1"/>
      <w:numFmt w:val="ordinal"/>
      <w:lvlText w:val="7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E4C18F1"/>
    <w:multiLevelType w:val="hybridMultilevel"/>
    <w:tmpl w:val="024A53C4"/>
    <w:lvl w:ilvl="0" w:tplc="CD30535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40676F5F"/>
    <w:multiLevelType w:val="hybridMultilevel"/>
    <w:tmpl w:val="C7442A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42D11C7B"/>
    <w:multiLevelType w:val="hybridMultilevel"/>
    <w:tmpl w:val="A7DE6DBE"/>
    <w:lvl w:ilvl="0" w:tplc="90CEB6DC">
      <w:start w:val="1"/>
      <w:numFmt w:val="ordinal"/>
      <w:lvlText w:val="14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676718B"/>
    <w:multiLevelType w:val="hybridMultilevel"/>
    <w:tmpl w:val="4FB8AFF4"/>
    <w:lvl w:ilvl="0" w:tplc="A50EB0C8">
      <w:start w:val="1"/>
      <w:numFmt w:val="decimal"/>
      <w:lvlText w:val="%1."/>
      <w:lvlJc w:val="left"/>
      <w:pPr>
        <w:ind w:left="723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36">
    <w:nsid w:val="47B413B6"/>
    <w:multiLevelType w:val="hybridMultilevel"/>
    <w:tmpl w:val="A4D6573A"/>
    <w:lvl w:ilvl="0" w:tplc="0415000F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4E9445ED"/>
    <w:multiLevelType w:val="hybridMultilevel"/>
    <w:tmpl w:val="0D98D614"/>
    <w:lvl w:ilvl="0" w:tplc="39025E34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A80A41"/>
    <w:multiLevelType w:val="hybridMultilevel"/>
    <w:tmpl w:val="481234FA"/>
    <w:lvl w:ilvl="0" w:tplc="AFE44EF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545C209A"/>
    <w:multiLevelType w:val="hybridMultilevel"/>
    <w:tmpl w:val="EBBC2426"/>
    <w:lvl w:ilvl="0" w:tplc="1CE4A74A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5D75729"/>
    <w:multiLevelType w:val="hybridMultilevel"/>
    <w:tmpl w:val="FBF8E6D2"/>
    <w:lvl w:ilvl="0" w:tplc="47F62B12">
      <w:start w:val="1"/>
      <w:numFmt w:val="ordinal"/>
      <w:lvlText w:val="13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8515995"/>
    <w:multiLevelType w:val="hybridMultilevel"/>
    <w:tmpl w:val="0288625A"/>
    <w:lvl w:ilvl="0" w:tplc="FEB4E4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8C07D43"/>
    <w:multiLevelType w:val="hybridMultilevel"/>
    <w:tmpl w:val="8858116A"/>
    <w:lvl w:ilvl="0" w:tplc="B56453A6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3">
    <w:nsid w:val="5A554A16"/>
    <w:multiLevelType w:val="hybridMultilevel"/>
    <w:tmpl w:val="DFDED5D2"/>
    <w:lvl w:ilvl="0" w:tplc="F1EA3DE2">
      <w:start w:val="1"/>
      <w:numFmt w:val="decimal"/>
      <w:lvlText w:val="%1)"/>
      <w:lvlJc w:val="left"/>
      <w:pPr>
        <w:tabs>
          <w:tab w:val="num" w:pos="1048"/>
        </w:tabs>
        <w:ind w:left="1048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5C5A78DC">
      <w:start w:val="9"/>
      <w:numFmt w:val="decimal"/>
      <w:lvlText w:val="%2"/>
      <w:lvlJc w:val="left"/>
      <w:pPr>
        <w:tabs>
          <w:tab w:val="num" w:pos="1108"/>
        </w:tabs>
        <w:ind w:left="1108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44">
    <w:nsid w:val="5BC67897"/>
    <w:multiLevelType w:val="hybridMultilevel"/>
    <w:tmpl w:val="F172463E"/>
    <w:name w:val="WW8Num42"/>
    <w:lvl w:ilvl="0" w:tplc="FACAB4D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5">
    <w:nsid w:val="5FC007E3"/>
    <w:multiLevelType w:val="hybridMultilevel"/>
    <w:tmpl w:val="7D2687CE"/>
    <w:lvl w:ilvl="0" w:tplc="9A02B9F4">
      <w:start w:val="1"/>
      <w:numFmt w:val="decimal"/>
      <w:lvlText w:val="%1)"/>
      <w:lvlJc w:val="left"/>
      <w:pPr>
        <w:tabs>
          <w:tab w:val="num" w:pos="1020"/>
        </w:tabs>
        <w:ind w:left="1020" w:hanging="34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6">
    <w:nsid w:val="60A307C1"/>
    <w:multiLevelType w:val="hybridMultilevel"/>
    <w:tmpl w:val="3C086FF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47">
    <w:nsid w:val="63214328"/>
    <w:multiLevelType w:val="hybridMultilevel"/>
    <w:tmpl w:val="1F3A40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A2F52A2"/>
    <w:multiLevelType w:val="hybridMultilevel"/>
    <w:tmpl w:val="CF2C45DE"/>
    <w:lvl w:ilvl="0" w:tplc="3B9EAC6A">
      <w:start w:val="1"/>
      <w:numFmt w:val="decimal"/>
      <w:lvlText w:val="%1)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9">
    <w:nsid w:val="6A4367D8"/>
    <w:multiLevelType w:val="hybridMultilevel"/>
    <w:tmpl w:val="570CDDF0"/>
    <w:lvl w:ilvl="0" w:tplc="E72C0A5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ABB557D"/>
    <w:multiLevelType w:val="hybridMultilevel"/>
    <w:tmpl w:val="C24A2E16"/>
    <w:lvl w:ilvl="0" w:tplc="04150011">
      <w:start w:val="1"/>
      <w:numFmt w:val="decimal"/>
      <w:lvlText w:val="%1)"/>
      <w:lvlJc w:val="left"/>
      <w:pPr>
        <w:ind w:left="1078" w:hanging="360"/>
      </w:p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51">
    <w:nsid w:val="6C68137A"/>
    <w:multiLevelType w:val="hybridMultilevel"/>
    <w:tmpl w:val="BFA2532A"/>
    <w:name w:val="WW8Num432"/>
    <w:lvl w:ilvl="0" w:tplc="717C40B8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F4F0C1D"/>
    <w:multiLevelType w:val="hybridMultilevel"/>
    <w:tmpl w:val="3D56956C"/>
    <w:lvl w:ilvl="0" w:tplc="FCACED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>
    <w:nsid w:val="703E5143"/>
    <w:multiLevelType w:val="hybridMultilevel"/>
    <w:tmpl w:val="8006F0D4"/>
    <w:lvl w:ilvl="0" w:tplc="1B9E030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14C44F9"/>
    <w:multiLevelType w:val="hybridMultilevel"/>
    <w:tmpl w:val="926CB6F4"/>
    <w:lvl w:ilvl="0" w:tplc="F3885942">
      <w:start w:val="1"/>
      <w:numFmt w:val="decimal"/>
      <w:lvlText w:val="%1)"/>
      <w:lvlJc w:val="left"/>
      <w:pPr>
        <w:ind w:left="1153" w:hanging="360"/>
      </w:p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55">
    <w:nsid w:val="72224298"/>
    <w:multiLevelType w:val="hybridMultilevel"/>
    <w:tmpl w:val="3F24D532"/>
    <w:lvl w:ilvl="0" w:tplc="5DAE7022">
      <w:start w:val="1"/>
      <w:numFmt w:val="decimal"/>
      <w:lvlText w:val="%1)"/>
      <w:lvlJc w:val="left"/>
      <w:pPr>
        <w:ind w:left="1068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6">
    <w:nsid w:val="78036AED"/>
    <w:multiLevelType w:val="hybridMultilevel"/>
    <w:tmpl w:val="924874B4"/>
    <w:lvl w:ilvl="0" w:tplc="93743106">
      <w:start w:val="1"/>
      <w:numFmt w:val="lowerLetter"/>
      <w:lvlText w:val="%1)"/>
      <w:lvlJc w:val="center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7">
    <w:nsid w:val="79F45BFA"/>
    <w:multiLevelType w:val="hybridMultilevel"/>
    <w:tmpl w:val="A9EA12D0"/>
    <w:lvl w:ilvl="0" w:tplc="DAB4E7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32"/>
  </w:num>
  <w:num w:numId="3">
    <w:abstractNumId w:val="43"/>
  </w:num>
  <w:num w:numId="4">
    <w:abstractNumId w:val="53"/>
  </w:num>
  <w:num w:numId="5">
    <w:abstractNumId w:val="39"/>
  </w:num>
  <w:num w:numId="6">
    <w:abstractNumId w:val="49"/>
  </w:num>
  <w:num w:numId="7">
    <w:abstractNumId w:val="45"/>
  </w:num>
  <w:num w:numId="8">
    <w:abstractNumId w:val="29"/>
  </w:num>
  <w:num w:numId="9">
    <w:abstractNumId w:val="22"/>
  </w:num>
  <w:num w:numId="10">
    <w:abstractNumId w:val="48"/>
  </w:num>
  <w:num w:numId="11">
    <w:abstractNumId w:val="16"/>
  </w:num>
  <w:num w:numId="12">
    <w:abstractNumId w:val="41"/>
  </w:num>
  <w:num w:numId="13">
    <w:abstractNumId w:val="52"/>
  </w:num>
  <w:num w:numId="14">
    <w:abstractNumId w:val="28"/>
  </w:num>
  <w:num w:numId="15">
    <w:abstractNumId w:val="30"/>
  </w:num>
  <w:num w:numId="16">
    <w:abstractNumId w:val="54"/>
  </w:num>
  <w:num w:numId="17">
    <w:abstractNumId w:val="42"/>
  </w:num>
  <w:num w:numId="18">
    <w:abstractNumId w:val="36"/>
  </w:num>
  <w:num w:numId="19">
    <w:abstractNumId w:val="11"/>
  </w:num>
  <w:num w:numId="20">
    <w:abstractNumId w:val="8"/>
  </w:num>
  <w:num w:numId="21">
    <w:abstractNumId w:val="56"/>
  </w:num>
  <w:num w:numId="22">
    <w:abstractNumId w:val="14"/>
  </w:num>
  <w:num w:numId="23">
    <w:abstractNumId w:val="25"/>
  </w:num>
  <w:num w:numId="24">
    <w:abstractNumId w:val="27"/>
  </w:num>
  <w:num w:numId="25">
    <w:abstractNumId w:val="37"/>
  </w:num>
  <w:num w:numId="26">
    <w:abstractNumId w:val="15"/>
  </w:num>
  <w:num w:numId="27">
    <w:abstractNumId w:val="38"/>
  </w:num>
  <w:num w:numId="28">
    <w:abstractNumId w:val="57"/>
  </w:num>
  <w:num w:numId="29">
    <w:abstractNumId w:val="13"/>
  </w:num>
  <w:num w:numId="30">
    <w:abstractNumId w:val="18"/>
  </w:num>
  <w:num w:numId="31">
    <w:abstractNumId w:val="18"/>
  </w:num>
  <w:num w:numId="32">
    <w:abstractNumId w:val="18"/>
  </w:num>
  <w:num w:numId="33">
    <w:abstractNumId w:val="18"/>
  </w:num>
  <w:num w:numId="34">
    <w:abstractNumId w:val="33"/>
  </w:num>
  <w:num w:numId="35">
    <w:abstractNumId w:val="50"/>
  </w:num>
  <w:num w:numId="36">
    <w:abstractNumId w:val="23"/>
  </w:num>
  <w:num w:numId="37">
    <w:abstractNumId w:val="17"/>
  </w:num>
  <w:num w:numId="38">
    <w:abstractNumId w:val="26"/>
  </w:num>
  <w:num w:numId="39">
    <w:abstractNumId w:val="34"/>
  </w:num>
  <w:num w:numId="40">
    <w:abstractNumId w:val="35"/>
  </w:num>
  <w:num w:numId="41">
    <w:abstractNumId w:val="18"/>
  </w:num>
  <w:num w:numId="42">
    <w:abstractNumId w:val="46"/>
  </w:num>
  <w:num w:numId="43">
    <w:abstractNumId w:val="55"/>
  </w:num>
  <w:num w:numId="44">
    <w:abstractNumId w:val="18"/>
  </w:num>
  <w:num w:numId="45">
    <w:abstractNumId w:val="47"/>
  </w:num>
  <w:num w:numId="46">
    <w:abstractNumId w:val="24"/>
  </w:num>
  <w:num w:numId="47">
    <w:abstractNumId w:val="19"/>
  </w:num>
  <w:num w:numId="48">
    <w:abstractNumId w:val="31"/>
  </w:num>
  <w:num w:numId="49">
    <w:abstractNumId w:val="12"/>
  </w:num>
  <w:num w:numId="50">
    <w:abstractNumId w:val="4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F6C"/>
    <w:rsid w:val="000042C0"/>
    <w:rsid w:val="00004DFC"/>
    <w:rsid w:val="00007104"/>
    <w:rsid w:val="0000742C"/>
    <w:rsid w:val="00011BCB"/>
    <w:rsid w:val="000133D2"/>
    <w:rsid w:val="000135E8"/>
    <w:rsid w:val="00014B01"/>
    <w:rsid w:val="00014F04"/>
    <w:rsid w:val="000161B8"/>
    <w:rsid w:val="00016AF1"/>
    <w:rsid w:val="00016FBD"/>
    <w:rsid w:val="00031352"/>
    <w:rsid w:val="00031E43"/>
    <w:rsid w:val="000320F7"/>
    <w:rsid w:val="000362A3"/>
    <w:rsid w:val="00036468"/>
    <w:rsid w:val="00036EB6"/>
    <w:rsid w:val="00037644"/>
    <w:rsid w:val="00040D5D"/>
    <w:rsid w:val="00040FF2"/>
    <w:rsid w:val="0004355F"/>
    <w:rsid w:val="0004434D"/>
    <w:rsid w:val="0004603F"/>
    <w:rsid w:val="00047C58"/>
    <w:rsid w:val="000506AE"/>
    <w:rsid w:val="00050722"/>
    <w:rsid w:val="0005088F"/>
    <w:rsid w:val="00051417"/>
    <w:rsid w:val="0005528A"/>
    <w:rsid w:val="00057640"/>
    <w:rsid w:val="000632EC"/>
    <w:rsid w:val="00065E8E"/>
    <w:rsid w:val="00066BD9"/>
    <w:rsid w:val="00067022"/>
    <w:rsid w:val="00070E0B"/>
    <w:rsid w:val="000725B6"/>
    <w:rsid w:val="00072F7D"/>
    <w:rsid w:val="0007397E"/>
    <w:rsid w:val="00073F8E"/>
    <w:rsid w:val="0007441C"/>
    <w:rsid w:val="00074759"/>
    <w:rsid w:val="00074977"/>
    <w:rsid w:val="00075544"/>
    <w:rsid w:val="000764FE"/>
    <w:rsid w:val="00077769"/>
    <w:rsid w:val="00077AC9"/>
    <w:rsid w:val="00085C3A"/>
    <w:rsid w:val="00086A76"/>
    <w:rsid w:val="00086D91"/>
    <w:rsid w:val="0009067A"/>
    <w:rsid w:val="00094F86"/>
    <w:rsid w:val="00095430"/>
    <w:rsid w:val="000954B4"/>
    <w:rsid w:val="0009583A"/>
    <w:rsid w:val="00096869"/>
    <w:rsid w:val="00096B42"/>
    <w:rsid w:val="000A3693"/>
    <w:rsid w:val="000A4A6A"/>
    <w:rsid w:val="000A6547"/>
    <w:rsid w:val="000A7205"/>
    <w:rsid w:val="000A7ED0"/>
    <w:rsid w:val="000A7F49"/>
    <w:rsid w:val="000B15F7"/>
    <w:rsid w:val="000B1734"/>
    <w:rsid w:val="000B1EF2"/>
    <w:rsid w:val="000B2487"/>
    <w:rsid w:val="000B43DF"/>
    <w:rsid w:val="000B5894"/>
    <w:rsid w:val="000B7045"/>
    <w:rsid w:val="000B7D2C"/>
    <w:rsid w:val="000C019F"/>
    <w:rsid w:val="000C0938"/>
    <w:rsid w:val="000C0E1B"/>
    <w:rsid w:val="000C2073"/>
    <w:rsid w:val="000C4E60"/>
    <w:rsid w:val="000C5C04"/>
    <w:rsid w:val="000C5FD9"/>
    <w:rsid w:val="000C7DF7"/>
    <w:rsid w:val="000D2944"/>
    <w:rsid w:val="000D302A"/>
    <w:rsid w:val="000D70F0"/>
    <w:rsid w:val="000E0661"/>
    <w:rsid w:val="000E0A3A"/>
    <w:rsid w:val="000E3A1D"/>
    <w:rsid w:val="000E3B1C"/>
    <w:rsid w:val="000E4E8A"/>
    <w:rsid w:val="000E5DF4"/>
    <w:rsid w:val="000E61C4"/>
    <w:rsid w:val="000E6E0B"/>
    <w:rsid w:val="000E710C"/>
    <w:rsid w:val="000E72E6"/>
    <w:rsid w:val="000E7C86"/>
    <w:rsid w:val="000F2505"/>
    <w:rsid w:val="000F2998"/>
    <w:rsid w:val="000F2CB2"/>
    <w:rsid w:val="000F2F74"/>
    <w:rsid w:val="000F2FA0"/>
    <w:rsid w:val="000F3EB0"/>
    <w:rsid w:val="000F3EE0"/>
    <w:rsid w:val="000F4B47"/>
    <w:rsid w:val="000F72FA"/>
    <w:rsid w:val="001002D5"/>
    <w:rsid w:val="00101EF0"/>
    <w:rsid w:val="00102870"/>
    <w:rsid w:val="00104592"/>
    <w:rsid w:val="001046A7"/>
    <w:rsid w:val="00105461"/>
    <w:rsid w:val="0011075D"/>
    <w:rsid w:val="00115FAD"/>
    <w:rsid w:val="001166A2"/>
    <w:rsid w:val="00116C38"/>
    <w:rsid w:val="0011761F"/>
    <w:rsid w:val="00117C39"/>
    <w:rsid w:val="00117C63"/>
    <w:rsid w:val="00120615"/>
    <w:rsid w:val="00121995"/>
    <w:rsid w:val="00122B3F"/>
    <w:rsid w:val="00123519"/>
    <w:rsid w:val="00123A89"/>
    <w:rsid w:val="00125071"/>
    <w:rsid w:val="001276F5"/>
    <w:rsid w:val="00131AD2"/>
    <w:rsid w:val="00133CD9"/>
    <w:rsid w:val="00133D19"/>
    <w:rsid w:val="00135355"/>
    <w:rsid w:val="00136750"/>
    <w:rsid w:val="00142281"/>
    <w:rsid w:val="00144124"/>
    <w:rsid w:val="00145B73"/>
    <w:rsid w:val="00145BA3"/>
    <w:rsid w:val="00145BF4"/>
    <w:rsid w:val="00150EF2"/>
    <w:rsid w:val="00150FB3"/>
    <w:rsid w:val="00152197"/>
    <w:rsid w:val="00161B1E"/>
    <w:rsid w:val="0016203B"/>
    <w:rsid w:val="00164928"/>
    <w:rsid w:val="00165575"/>
    <w:rsid w:val="00165D56"/>
    <w:rsid w:val="00165DD1"/>
    <w:rsid w:val="0016618D"/>
    <w:rsid w:val="00166A27"/>
    <w:rsid w:val="00166E86"/>
    <w:rsid w:val="00172A42"/>
    <w:rsid w:val="0017430E"/>
    <w:rsid w:val="00174B7C"/>
    <w:rsid w:val="00175805"/>
    <w:rsid w:val="001762FB"/>
    <w:rsid w:val="00177C9A"/>
    <w:rsid w:val="00182132"/>
    <w:rsid w:val="00183DE8"/>
    <w:rsid w:val="00184731"/>
    <w:rsid w:val="00185319"/>
    <w:rsid w:val="00185D73"/>
    <w:rsid w:val="00185E40"/>
    <w:rsid w:val="00187E9D"/>
    <w:rsid w:val="00190C4B"/>
    <w:rsid w:val="00190E66"/>
    <w:rsid w:val="00192BA1"/>
    <w:rsid w:val="00192D2E"/>
    <w:rsid w:val="00192D97"/>
    <w:rsid w:val="0019416E"/>
    <w:rsid w:val="0019488C"/>
    <w:rsid w:val="00196427"/>
    <w:rsid w:val="001A2F6A"/>
    <w:rsid w:val="001B2350"/>
    <w:rsid w:val="001B26FC"/>
    <w:rsid w:val="001B346E"/>
    <w:rsid w:val="001B39EF"/>
    <w:rsid w:val="001B593B"/>
    <w:rsid w:val="001B63EA"/>
    <w:rsid w:val="001B6552"/>
    <w:rsid w:val="001C006B"/>
    <w:rsid w:val="001C0AF2"/>
    <w:rsid w:val="001C1AF9"/>
    <w:rsid w:val="001C1BD1"/>
    <w:rsid w:val="001C1D1F"/>
    <w:rsid w:val="001C2E7B"/>
    <w:rsid w:val="001C30D8"/>
    <w:rsid w:val="001C374A"/>
    <w:rsid w:val="001C615B"/>
    <w:rsid w:val="001D0EF9"/>
    <w:rsid w:val="001D3E35"/>
    <w:rsid w:val="001D6D16"/>
    <w:rsid w:val="001E41D9"/>
    <w:rsid w:val="001E478F"/>
    <w:rsid w:val="001E5DB3"/>
    <w:rsid w:val="001E6273"/>
    <w:rsid w:val="001E7954"/>
    <w:rsid w:val="001F0C0F"/>
    <w:rsid w:val="001F10E3"/>
    <w:rsid w:val="001F4339"/>
    <w:rsid w:val="001F4550"/>
    <w:rsid w:val="001F72BF"/>
    <w:rsid w:val="001F7C62"/>
    <w:rsid w:val="001F7C82"/>
    <w:rsid w:val="00201CD9"/>
    <w:rsid w:val="00201EFB"/>
    <w:rsid w:val="0020244B"/>
    <w:rsid w:val="00202E2E"/>
    <w:rsid w:val="0020341B"/>
    <w:rsid w:val="0020499B"/>
    <w:rsid w:val="00206288"/>
    <w:rsid w:val="00206362"/>
    <w:rsid w:val="00207E03"/>
    <w:rsid w:val="00210168"/>
    <w:rsid w:val="00210BA2"/>
    <w:rsid w:val="0021174A"/>
    <w:rsid w:val="00213027"/>
    <w:rsid w:val="0021438C"/>
    <w:rsid w:val="00214FAE"/>
    <w:rsid w:val="00214FFD"/>
    <w:rsid w:val="00215198"/>
    <w:rsid w:val="00215973"/>
    <w:rsid w:val="002165A1"/>
    <w:rsid w:val="002170AA"/>
    <w:rsid w:val="002173D4"/>
    <w:rsid w:val="00220700"/>
    <w:rsid w:val="0022198B"/>
    <w:rsid w:val="00221ED3"/>
    <w:rsid w:val="00222618"/>
    <w:rsid w:val="00223217"/>
    <w:rsid w:val="00223E37"/>
    <w:rsid w:val="002248D0"/>
    <w:rsid w:val="00224B3D"/>
    <w:rsid w:val="002258E2"/>
    <w:rsid w:val="00225B6C"/>
    <w:rsid w:val="00230570"/>
    <w:rsid w:val="00233921"/>
    <w:rsid w:val="002342A5"/>
    <w:rsid w:val="00235A29"/>
    <w:rsid w:val="00235E37"/>
    <w:rsid w:val="002401DD"/>
    <w:rsid w:val="00241380"/>
    <w:rsid w:val="0024151E"/>
    <w:rsid w:val="00241672"/>
    <w:rsid w:val="00242719"/>
    <w:rsid w:val="0024288E"/>
    <w:rsid w:val="002435B8"/>
    <w:rsid w:val="00243AF8"/>
    <w:rsid w:val="002446D7"/>
    <w:rsid w:val="00244EEB"/>
    <w:rsid w:val="00250F6A"/>
    <w:rsid w:val="00251C23"/>
    <w:rsid w:val="00252155"/>
    <w:rsid w:val="002526FF"/>
    <w:rsid w:val="00252C51"/>
    <w:rsid w:val="002537B4"/>
    <w:rsid w:val="00255EB4"/>
    <w:rsid w:val="00256116"/>
    <w:rsid w:val="002565B3"/>
    <w:rsid w:val="00256D9D"/>
    <w:rsid w:val="00260F79"/>
    <w:rsid w:val="0026162A"/>
    <w:rsid w:val="00261DAC"/>
    <w:rsid w:val="00264D4B"/>
    <w:rsid w:val="00265274"/>
    <w:rsid w:val="00265BF5"/>
    <w:rsid w:val="00270491"/>
    <w:rsid w:val="002746FD"/>
    <w:rsid w:val="002768CB"/>
    <w:rsid w:val="00282630"/>
    <w:rsid w:val="00284767"/>
    <w:rsid w:val="002868E2"/>
    <w:rsid w:val="00286E96"/>
    <w:rsid w:val="00287F2E"/>
    <w:rsid w:val="0029017C"/>
    <w:rsid w:val="00292AD8"/>
    <w:rsid w:val="002949B8"/>
    <w:rsid w:val="002954D7"/>
    <w:rsid w:val="00296B5A"/>
    <w:rsid w:val="002A01A7"/>
    <w:rsid w:val="002A0700"/>
    <w:rsid w:val="002A2BA2"/>
    <w:rsid w:val="002A51FA"/>
    <w:rsid w:val="002A5394"/>
    <w:rsid w:val="002A5503"/>
    <w:rsid w:val="002A61E1"/>
    <w:rsid w:val="002A64E4"/>
    <w:rsid w:val="002A6BEE"/>
    <w:rsid w:val="002A7443"/>
    <w:rsid w:val="002B18CE"/>
    <w:rsid w:val="002B20E9"/>
    <w:rsid w:val="002B26B5"/>
    <w:rsid w:val="002B2859"/>
    <w:rsid w:val="002B32D3"/>
    <w:rsid w:val="002B5966"/>
    <w:rsid w:val="002B61F0"/>
    <w:rsid w:val="002B70B2"/>
    <w:rsid w:val="002C0DC4"/>
    <w:rsid w:val="002C514F"/>
    <w:rsid w:val="002C54CE"/>
    <w:rsid w:val="002C6DA6"/>
    <w:rsid w:val="002C6EA3"/>
    <w:rsid w:val="002C7D74"/>
    <w:rsid w:val="002D43B9"/>
    <w:rsid w:val="002D4725"/>
    <w:rsid w:val="002D4AF2"/>
    <w:rsid w:val="002D7331"/>
    <w:rsid w:val="002E243C"/>
    <w:rsid w:val="002E408F"/>
    <w:rsid w:val="002E48D4"/>
    <w:rsid w:val="002E4D22"/>
    <w:rsid w:val="002E53D0"/>
    <w:rsid w:val="002E74C5"/>
    <w:rsid w:val="002F17AC"/>
    <w:rsid w:val="002F2ADB"/>
    <w:rsid w:val="002F320B"/>
    <w:rsid w:val="002F432E"/>
    <w:rsid w:val="002F4F8B"/>
    <w:rsid w:val="002F5137"/>
    <w:rsid w:val="002F6E9F"/>
    <w:rsid w:val="0030093D"/>
    <w:rsid w:val="00307352"/>
    <w:rsid w:val="003116FC"/>
    <w:rsid w:val="003131F7"/>
    <w:rsid w:val="0031459A"/>
    <w:rsid w:val="00315540"/>
    <w:rsid w:val="00317B8C"/>
    <w:rsid w:val="0032107F"/>
    <w:rsid w:val="00322543"/>
    <w:rsid w:val="00322D98"/>
    <w:rsid w:val="0032412D"/>
    <w:rsid w:val="00325D3C"/>
    <w:rsid w:val="0032702C"/>
    <w:rsid w:val="003328CD"/>
    <w:rsid w:val="0033312B"/>
    <w:rsid w:val="003348A9"/>
    <w:rsid w:val="00335123"/>
    <w:rsid w:val="00335D03"/>
    <w:rsid w:val="003361D6"/>
    <w:rsid w:val="0033726C"/>
    <w:rsid w:val="00337595"/>
    <w:rsid w:val="00340396"/>
    <w:rsid w:val="00341D38"/>
    <w:rsid w:val="00342A35"/>
    <w:rsid w:val="00343B09"/>
    <w:rsid w:val="00343BA6"/>
    <w:rsid w:val="00344745"/>
    <w:rsid w:val="003457B2"/>
    <w:rsid w:val="00346C90"/>
    <w:rsid w:val="00347FAA"/>
    <w:rsid w:val="00351D5F"/>
    <w:rsid w:val="003527F0"/>
    <w:rsid w:val="00352EB2"/>
    <w:rsid w:val="0036082E"/>
    <w:rsid w:val="00360E1D"/>
    <w:rsid w:val="0036129E"/>
    <w:rsid w:val="00361B5B"/>
    <w:rsid w:val="00364437"/>
    <w:rsid w:val="00372C9D"/>
    <w:rsid w:val="00374341"/>
    <w:rsid w:val="003748A7"/>
    <w:rsid w:val="003779DA"/>
    <w:rsid w:val="003801FC"/>
    <w:rsid w:val="0038087F"/>
    <w:rsid w:val="00381E24"/>
    <w:rsid w:val="003839F2"/>
    <w:rsid w:val="00385646"/>
    <w:rsid w:val="00385D74"/>
    <w:rsid w:val="00386D3F"/>
    <w:rsid w:val="00386F6C"/>
    <w:rsid w:val="003906AE"/>
    <w:rsid w:val="0039359A"/>
    <w:rsid w:val="00393A66"/>
    <w:rsid w:val="00395C12"/>
    <w:rsid w:val="00396E9D"/>
    <w:rsid w:val="003A0789"/>
    <w:rsid w:val="003A0F39"/>
    <w:rsid w:val="003A1575"/>
    <w:rsid w:val="003A15FE"/>
    <w:rsid w:val="003A164D"/>
    <w:rsid w:val="003A1CD0"/>
    <w:rsid w:val="003A2578"/>
    <w:rsid w:val="003A2C31"/>
    <w:rsid w:val="003A3426"/>
    <w:rsid w:val="003B0814"/>
    <w:rsid w:val="003B110E"/>
    <w:rsid w:val="003B2500"/>
    <w:rsid w:val="003B25FD"/>
    <w:rsid w:val="003B275E"/>
    <w:rsid w:val="003B3168"/>
    <w:rsid w:val="003B39BE"/>
    <w:rsid w:val="003B3D7E"/>
    <w:rsid w:val="003B3ED6"/>
    <w:rsid w:val="003B4DA6"/>
    <w:rsid w:val="003B4E80"/>
    <w:rsid w:val="003B5CA7"/>
    <w:rsid w:val="003B7BEB"/>
    <w:rsid w:val="003C2218"/>
    <w:rsid w:val="003C2292"/>
    <w:rsid w:val="003C2C41"/>
    <w:rsid w:val="003C3B54"/>
    <w:rsid w:val="003C5E59"/>
    <w:rsid w:val="003D0AD4"/>
    <w:rsid w:val="003D0AEC"/>
    <w:rsid w:val="003D2678"/>
    <w:rsid w:val="003D5AC4"/>
    <w:rsid w:val="003D6047"/>
    <w:rsid w:val="003E07DB"/>
    <w:rsid w:val="003E0D37"/>
    <w:rsid w:val="003E2276"/>
    <w:rsid w:val="003E2DED"/>
    <w:rsid w:val="003E3CCB"/>
    <w:rsid w:val="003E4F4E"/>
    <w:rsid w:val="003E5E28"/>
    <w:rsid w:val="003E6C02"/>
    <w:rsid w:val="003E7AC3"/>
    <w:rsid w:val="003F1C42"/>
    <w:rsid w:val="003F6502"/>
    <w:rsid w:val="00401A08"/>
    <w:rsid w:val="00402422"/>
    <w:rsid w:val="00404049"/>
    <w:rsid w:val="00404245"/>
    <w:rsid w:val="00404A31"/>
    <w:rsid w:val="00405C17"/>
    <w:rsid w:val="00405D60"/>
    <w:rsid w:val="0040617D"/>
    <w:rsid w:val="00407164"/>
    <w:rsid w:val="00410952"/>
    <w:rsid w:val="00411FB5"/>
    <w:rsid w:val="004122BB"/>
    <w:rsid w:val="00413136"/>
    <w:rsid w:val="00413160"/>
    <w:rsid w:val="00415182"/>
    <w:rsid w:val="00415264"/>
    <w:rsid w:val="00417EFE"/>
    <w:rsid w:val="00421DDE"/>
    <w:rsid w:val="00431155"/>
    <w:rsid w:val="00433A92"/>
    <w:rsid w:val="00434246"/>
    <w:rsid w:val="00436DF8"/>
    <w:rsid w:val="004370A7"/>
    <w:rsid w:val="00437CCD"/>
    <w:rsid w:val="0044014B"/>
    <w:rsid w:val="00441907"/>
    <w:rsid w:val="00443FF6"/>
    <w:rsid w:val="00444812"/>
    <w:rsid w:val="004453EE"/>
    <w:rsid w:val="00445982"/>
    <w:rsid w:val="00447CD4"/>
    <w:rsid w:val="00450405"/>
    <w:rsid w:val="004508B9"/>
    <w:rsid w:val="00451972"/>
    <w:rsid w:val="00452797"/>
    <w:rsid w:val="00452BD3"/>
    <w:rsid w:val="0045399E"/>
    <w:rsid w:val="004539D7"/>
    <w:rsid w:val="00454CEE"/>
    <w:rsid w:val="00455980"/>
    <w:rsid w:val="00455D95"/>
    <w:rsid w:val="0046176C"/>
    <w:rsid w:val="00461EFD"/>
    <w:rsid w:val="00461F32"/>
    <w:rsid w:val="00463658"/>
    <w:rsid w:val="00464A1B"/>
    <w:rsid w:val="00466082"/>
    <w:rsid w:val="00466449"/>
    <w:rsid w:val="00466A5B"/>
    <w:rsid w:val="0046757C"/>
    <w:rsid w:val="004678B6"/>
    <w:rsid w:val="0047385B"/>
    <w:rsid w:val="004751CF"/>
    <w:rsid w:val="00477B17"/>
    <w:rsid w:val="00480057"/>
    <w:rsid w:val="00483E80"/>
    <w:rsid w:val="004846F1"/>
    <w:rsid w:val="00484BD0"/>
    <w:rsid w:val="00485354"/>
    <w:rsid w:val="004857D5"/>
    <w:rsid w:val="00486716"/>
    <w:rsid w:val="00486DA4"/>
    <w:rsid w:val="00487D5E"/>
    <w:rsid w:val="00487F8A"/>
    <w:rsid w:val="0049012A"/>
    <w:rsid w:val="00490405"/>
    <w:rsid w:val="00490523"/>
    <w:rsid w:val="00491146"/>
    <w:rsid w:val="0049183E"/>
    <w:rsid w:val="00491A67"/>
    <w:rsid w:val="00491E94"/>
    <w:rsid w:val="00491F46"/>
    <w:rsid w:val="004930DB"/>
    <w:rsid w:val="0049372E"/>
    <w:rsid w:val="004951DF"/>
    <w:rsid w:val="00495E22"/>
    <w:rsid w:val="00496265"/>
    <w:rsid w:val="004971BD"/>
    <w:rsid w:val="004A0669"/>
    <w:rsid w:val="004A23BE"/>
    <w:rsid w:val="004A242C"/>
    <w:rsid w:val="004A4DC1"/>
    <w:rsid w:val="004B068D"/>
    <w:rsid w:val="004B1792"/>
    <w:rsid w:val="004B1F18"/>
    <w:rsid w:val="004B29F8"/>
    <w:rsid w:val="004B371B"/>
    <w:rsid w:val="004B4A10"/>
    <w:rsid w:val="004B61B0"/>
    <w:rsid w:val="004B621D"/>
    <w:rsid w:val="004C2363"/>
    <w:rsid w:val="004C3374"/>
    <w:rsid w:val="004C344B"/>
    <w:rsid w:val="004C3B50"/>
    <w:rsid w:val="004C410D"/>
    <w:rsid w:val="004C552B"/>
    <w:rsid w:val="004D11BA"/>
    <w:rsid w:val="004D1A18"/>
    <w:rsid w:val="004D3118"/>
    <w:rsid w:val="004D3EC4"/>
    <w:rsid w:val="004D3F00"/>
    <w:rsid w:val="004D5E17"/>
    <w:rsid w:val="004D6E0C"/>
    <w:rsid w:val="004E0FF4"/>
    <w:rsid w:val="004E1496"/>
    <w:rsid w:val="004E1901"/>
    <w:rsid w:val="004E1EDD"/>
    <w:rsid w:val="004E4797"/>
    <w:rsid w:val="004E4BF8"/>
    <w:rsid w:val="004E5147"/>
    <w:rsid w:val="004E566B"/>
    <w:rsid w:val="004E59B3"/>
    <w:rsid w:val="004E5A4C"/>
    <w:rsid w:val="004E5BEE"/>
    <w:rsid w:val="004E683A"/>
    <w:rsid w:val="004E6E74"/>
    <w:rsid w:val="004E7122"/>
    <w:rsid w:val="004E7C06"/>
    <w:rsid w:val="004F0C1F"/>
    <w:rsid w:val="004F3CB3"/>
    <w:rsid w:val="004F4E8C"/>
    <w:rsid w:val="004F5CA5"/>
    <w:rsid w:val="004F758E"/>
    <w:rsid w:val="004F7A77"/>
    <w:rsid w:val="004F7FEC"/>
    <w:rsid w:val="00500730"/>
    <w:rsid w:val="00502353"/>
    <w:rsid w:val="0050261F"/>
    <w:rsid w:val="00503AE3"/>
    <w:rsid w:val="00504606"/>
    <w:rsid w:val="005049D8"/>
    <w:rsid w:val="00504B01"/>
    <w:rsid w:val="00504DCE"/>
    <w:rsid w:val="00505A15"/>
    <w:rsid w:val="00505E37"/>
    <w:rsid w:val="0050656E"/>
    <w:rsid w:val="005070AD"/>
    <w:rsid w:val="0050767B"/>
    <w:rsid w:val="005118BD"/>
    <w:rsid w:val="00512A5A"/>
    <w:rsid w:val="00513EC8"/>
    <w:rsid w:val="005146A4"/>
    <w:rsid w:val="005172E8"/>
    <w:rsid w:val="005177A2"/>
    <w:rsid w:val="00521801"/>
    <w:rsid w:val="005226E7"/>
    <w:rsid w:val="0052551C"/>
    <w:rsid w:val="00526703"/>
    <w:rsid w:val="0052749A"/>
    <w:rsid w:val="005274F7"/>
    <w:rsid w:val="00532E89"/>
    <w:rsid w:val="0053475F"/>
    <w:rsid w:val="00534DAB"/>
    <w:rsid w:val="005355B9"/>
    <w:rsid w:val="005358D1"/>
    <w:rsid w:val="005371A1"/>
    <w:rsid w:val="00540580"/>
    <w:rsid w:val="005435BE"/>
    <w:rsid w:val="0054445B"/>
    <w:rsid w:val="00546785"/>
    <w:rsid w:val="00547B48"/>
    <w:rsid w:val="0055330C"/>
    <w:rsid w:val="005536D5"/>
    <w:rsid w:val="00553E9E"/>
    <w:rsid w:val="00555094"/>
    <w:rsid w:val="0055574D"/>
    <w:rsid w:val="00555A10"/>
    <w:rsid w:val="00555E6E"/>
    <w:rsid w:val="00555EC4"/>
    <w:rsid w:val="0055678D"/>
    <w:rsid w:val="005605B6"/>
    <w:rsid w:val="005606CF"/>
    <w:rsid w:val="00560A17"/>
    <w:rsid w:val="00565231"/>
    <w:rsid w:val="00567757"/>
    <w:rsid w:val="005728AE"/>
    <w:rsid w:val="00572942"/>
    <w:rsid w:val="005740A1"/>
    <w:rsid w:val="005754E3"/>
    <w:rsid w:val="005803A3"/>
    <w:rsid w:val="00580855"/>
    <w:rsid w:val="00581E0B"/>
    <w:rsid w:val="00582815"/>
    <w:rsid w:val="005837DD"/>
    <w:rsid w:val="00584051"/>
    <w:rsid w:val="0058622B"/>
    <w:rsid w:val="005862B4"/>
    <w:rsid w:val="00586B61"/>
    <w:rsid w:val="005925D9"/>
    <w:rsid w:val="00592721"/>
    <w:rsid w:val="005958BC"/>
    <w:rsid w:val="00596F41"/>
    <w:rsid w:val="0059747C"/>
    <w:rsid w:val="005A1C10"/>
    <w:rsid w:val="005A1CFD"/>
    <w:rsid w:val="005A1E81"/>
    <w:rsid w:val="005A3093"/>
    <w:rsid w:val="005A3D55"/>
    <w:rsid w:val="005A4C99"/>
    <w:rsid w:val="005A7D5E"/>
    <w:rsid w:val="005B0579"/>
    <w:rsid w:val="005B157A"/>
    <w:rsid w:val="005B1770"/>
    <w:rsid w:val="005B199F"/>
    <w:rsid w:val="005B2660"/>
    <w:rsid w:val="005B2B5D"/>
    <w:rsid w:val="005B2F88"/>
    <w:rsid w:val="005B30FE"/>
    <w:rsid w:val="005B323F"/>
    <w:rsid w:val="005B3414"/>
    <w:rsid w:val="005B3555"/>
    <w:rsid w:val="005B5917"/>
    <w:rsid w:val="005B66E2"/>
    <w:rsid w:val="005B6853"/>
    <w:rsid w:val="005B6A1B"/>
    <w:rsid w:val="005B7A20"/>
    <w:rsid w:val="005B7D68"/>
    <w:rsid w:val="005B7E2D"/>
    <w:rsid w:val="005C024B"/>
    <w:rsid w:val="005C0AC5"/>
    <w:rsid w:val="005C0D0A"/>
    <w:rsid w:val="005C1FAC"/>
    <w:rsid w:val="005C3717"/>
    <w:rsid w:val="005C4D0F"/>
    <w:rsid w:val="005C50BD"/>
    <w:rsid w:val="005C5305"/>
    <w:rsid w:val="005C5578"/>
    <w:rsid w:val="005D1601"/>
    <w:rsid w:val="005D33C7"/>
    <w:rsid w:val="005D3966"/>
    <w:rsid w:val="005D4E53"/>
    <w:rsid w:val="005D56BB"/>
    <w:rsid w:val="005D58B8"/>
    <w:rsid w:val="005D60E7"/>
    <w:rsid w:val="005D66B8"/>
    <w:rsid w:val="005D677C"/>
    <w:rsid w:val="005D6BBB"/>
    <w:rsid w:val="005D7013"/>
    <w:rsid w:val="005D735C"/>
    <w:rsid w:val="005D7D24"/>
    <w:rsid w:val="005D7E58"/>
    <w:rsid w:val="005E007B"/>
    <w:rsid w:val="005E016C"/>
    <w:rsid w:val="005E02C4"/>
    <w:rsid w:val="005E043B"/>
    <w:rsid w:val="005E1AA5"/>
    <w:rsid w:val="005E2C78"/>
    <w:rsid w:val="005E34C4"/>
    <w:rsid w:val="005E4243"/>
    <w:rsid w:val="005E4478"/>
    <w:rsid w:val="005E485C"/>
    <w:rsid w:val="005E50BA"/>
    <w:rsid w:val="005E51F1"/>
    <w:rsid w:val="005F06A4"/>
    <w:rsid w:val="005F1AEA"/>
    <w:rsid w:val="005F3663"/>
    <w:rsid w:val="005F7052"/>
    <w:rsid w:val="005F7E1F"/>
    <w:rsid w:val="00600493"/>
    <w:rsid w:val="0060148D"/>
    <w:rsid w:val="00601679"/>
    <w:rsid w:val="00602088"/>
    <w:rsid w:val="00603206"/>
    <w:rsid w:val="00603BAE"/>
    <w:rsid w:val="0060413C"/>
    <w:rsid w:val="00604667"/>
    <w:rsid w:val="0060498C"/>
    <w:rsid w:val="006070A3"/>
    <w:rsid w:val="00612130"/>
    <w:rsid w:val="00612B4B"/>
    <w:rsid w:val="00612CD9"/>
    <w:rsid w:val="00613B0D"/>
    <w:rsid w:val="00613FE7"/>
    <w:rsid w:val="006165AE"/>
    <w:rsid w:val="006165EF"/>
    <w:rsid w:val="00617204"/>
    <w:rsid w:val="00617AC6"/>
    <w:rsid w:val="00622205"/>
    <w:rsid w:val="006230F5"/>
    <w:rsid w:val="00624796"/>
    <w:rsid w:val="00624A19"/>
    <w:rsid w:val="006253B0"/>
    <w:rsid w:val="00625A63"/>
    <w:rsid w:val="006274A4"/>
    <w:rsid w:val="0062750F"/>
    <w:rsid w:val="006277BE"/>
    <w:rsid w:val="00627A94"/>
    <w:rsid w:val="006305D8"/>
    <w:rsid w:val="006308C4"/>
    <w:rsid w:val="00631B7D"/>
    <w:rsid w:val="00632206"/>
    <w:rsid w:val="00632E0E"/>
    <w:rsid w:val="006338DC"/>
    <w:rsid w:val="00633FB7"/>
    <w:rsid w:val="00634E0B"/>
    <w:rsid w:val="00635BA0"/>
    <w:rsid w:val="00635ECD"/>
    <w:rsid w:val="00636737"/>
    <w:rsid w:val="006368DC"/>
    <w:rsid w:val="00637675"/>
    <w:rsid w:val="00641327"/>
    <w:rsid w:val="00641599"/>
    <w:rsid w:val="00642151"/>
    <w:rsid w:val="00642C56"/>
    <w:rsid w:val="00643260"/>
    <w:rsid w:val="00645446"/>
    <w:rsid w:val="00650F57"/>
    <w:rsid w:val="0065168B"/>
    <w:rsid w:val="00651936"/>
    <w:rsid w:val="00652CC5"/>
    <w:rsid w:val="00655CE8"/>
    <w:rsid w:val="0065736C"/>
    <w:rsid w:val="00657FAC"/>
    <w:rsid w:val="0066318A"/>
    <w:rsid w:val="00663332"/>
    <w:rsid w:val="006649F9"/>
    <w:rsid w:val="00667113"/>
    <w:rsid w:val="00667AD7"/>
    <w:rsid w:val="00672847"/>
    <w:rsid w:val="00673BBC"/>
    <w:rsid w:val="0067551B"/>
    <w:rsid w:val="00676E53"/>
    <w:rsid w:val="006779BC"/>
    <w:rsid w:val="006800FF"/>
    <w:rsid w:val="006817A9"/>
    <w:rsid w:val="00681D9D"/>
    <w:rsid w:val="00682D7A"/>
    <w:rsid w:val="006834D2"/>
    <w:rsid w:val="00683D32"/>
    <w:rsid w:val="00683F38"/>
    <w:rsid w:val="00685A7D"/>
    <w:rsid w:val="00685AB8"/>
    <w:rsid w:val="00686C90"/>
    <w:rsid w:val="0068704C"/>
    <w:rsid w:val="006927CB"/>
    <w:rsid w:val="00692FEF"/>
    <w:rsid w:val="006951FA"/>
    <w:rsid w:val="0069671D"/>
    <w:rsid w:val="00697977"/>
    <w:rsid w:val="006A02D5"/>
    <w:rsid w:val="006A1C9B"/>
    <w:rsid w:val="006A394B"/>
    <w:rsid w:val="006A4B39"/>
    <w:rsid w:val="006A529A"/>
    <w:rsid w:val="006A5C71"/>
    <w:rsid w:val="006A7DD3"/>
    <w:rsid w:val="006B0BB7"/>
    <w:rsid w:val="006B0DAE"/>
    <w:rsid w:val="006B58AF"/>
    <w:rsid w:val="006C13DA"/>
    <w:rsid w:val="006C1E77"/>
    <w:rsid w:val="006C2F5E"/>
    <w:rsid w:val="006C457E"/>
    <w:rsid w:val="006D1040"/>
    <w:rsid w:val="006D1D51"/>
    <w:rsid w:val="006D20F6"/>
    <w:rsid w:val="006D4615"/>
    <w:rsid w:val="006D48BB"/>
    <w:rsid w:val="006D4C6E"/>
    <w:rsid w:val="006D5B1A"/>
    <w:rsid w:val="006D5B3C"/>
    <w:rsid w:val="006D6749"/>
    <w:rsid w:val="006D6DB8"/>
    <w:rsid w:val="006E0685"/>
    <w:rsid w:val="006E1709"/>
    <w:rsid w:val="006E1C2B"/>
    <w:rsid w:val="006E2E59"/>
    <w:rsid w:val="006E3AAC"/>
    <w:rsid w:val="006E3F2F"/>
    <w:rsid w:val="006E51BE"/>
    <w:rsid w:val="006E5B55"/>
    <w:rsid w:val="006E6628"/>
    <w:rsid w:val="006F1538"/>
    <w:rsid w:val="006F2002"/>
    <w:rsid w:val="006F3192"/>
    <w:rsid w:val="006F4FDC"/>
    <w:rsid w:val="006F5566"/>
    <w:rsid w:val="006F63A2"/>
    <w:rsid w:val="006F750C"/>
    <w:rsid w:val="006F76CD"/>
    <w:rsid w:val="006F770C"/>
    <w:rsid w:val="00700B9F"/>
    <w:rsid w:val="00701E70"/>
    <w:rsid w:val="007029F5"/>
    <w:rsid w:val="007044EE"/>
    <w:rsid w:val="00704C1C"/>
    <w:rsid w:val="007061AD"/>
    <w:rsid w:val="00707310"/>
    <w:rsid w:val="00712750"/>
    <w:rsid w:val="00712C42"/>
    <w:rsid w:val="00713653"/>
    <w:rsid w:val="00713806"/>
    <w:rsid w:val="007139A7"/>
    <w:rsid w:val="00716121"/>
    <w:rsid w:val="00716304"/>
    <w:rsid w:val="00716B4E"/>
    <w:rsid w:val="00717179"/>
    <w:rsid w:val="00727549"/>
    <w:rsid w:val="007275E3"/>
    <w:rsid w:val="00727AD8"/>
    <w:rsid w:val="00727B28"/>
    <w:rsid w:val="00731736"/>
    <w:rsid w:val="0073177E"/>
    <w:rsid w:val="00732899"/>
    <w:rsid w:val="00733446"/>
    <w:rsid w:val="0073468E"/>
    <w:rsid w:val="00735839"/>
    <w:rsid w:val="007368E2"/>
    <w:rsid w:val="00736EBA"/>
    <w:rsid w:val="0073701A"/>
    <w:rsid w:val="007377A9"/>
    <w:rsid w:val="00744E34"/>
    <w:rsid w:val="007451BF"/>
    <w:rsid w:val="0075084F"/>
    <w:rsid w:val="00751A03"/>
    <w:rsid w:val="00751D47"/>
    <w:rsid w:val="007520C3"/>
    <w:rsid w:val="0075262F"/>
    <w:rsid w:val="00753260"/>
    <w:rsid w:val="00753319"/>
    <w:rsid w:val="00757370"/>
    <w:rsid w:val="00764FE2"/>
    <w:rsid w:val="00765EB1"/>
    <w:rsid w:val="00767934"/>
    <w:rsid w:val="007707A7"/>
    <w:rsid w:val="00771F38"/>
    <w:rsid w:val="00772C15"/>
    <w:rsid w:val="00775B9F"/>
    <w:rsid w:val="00776A01"/>
    <w:rsid w:val="00782CD3"/>
    <w:rsid w:val="00783783"/>
    <w:rsid w:val="007842FD"/>
    <w:rsid w:val="00784493"/>
    <w:rsid w:val="00785470"/>
    <w:rsid w:val="00786E5A"/>
    <w:rsid w:val="00786E96"/>
    <w:rsid w:val="007879EB"/>
    <w:rsid w:val="007913A8"/>
    <w:rsid w:val="007916F1"/>
    <w:rsid w:val="00792304"/>
    <w:rsid w:val="00792335"/>
    <w:rsid w:val="00792A6C"/>
    <w:rsid w:val="0079650A"/>
    <w:rsid w:val="007A05E3"/>
    <w:rsid w:val="007A3C22"/>
    <w:rsid w:val="007A5867"/>
    <w:rsid w:val="007B02E1"/>
    <w:rsid w:val="007B0FCC"/>
    <w:rsid w:val="007B225B"/>
    <w:rsid w:val="007B283E"/>
    <w:rsid w:val="007B4DFE"/>
    <w:rsid w:val="007B61B0"/>
    <w:rsid w:val="007B63DC"/>
    <w:rsid w:val="007C16CE"/>
    <w:rsid w:val="007C19A0"/>
    <w:rsid w:val="007C212F"/>
    <w:rsid w:val="007C23C6"/>
    <w:rsid w:val="007C375B"/>
    <w:rsid w:val="007C43F2"/>
    <w:rsid w:val="007C5449"/>
    <w:rsid w:val="007C5B0E"/>
    <w:rsid w:val="007D077E"/>
    <w:rsid w:val="007D0F9E"/>
    <w:rsid w:val="007D32A8"/>
    <w:rsid w:val="007E04E2"/>
    <w:rsid w:val="007E2D70"/>
    <w:rsid w:val="007E43DE"/>
    <w:rsid w:val="007E45BE"/>
    <w:rsid w:val="007E4768"/>
    <w:rsid w:val="007E47CC"/>
    <w:rsid w:val="007E4A41"/>
    <w:rsid w:val="007F2031"/>
    <w:rsid w:val="007F21A6"/>
    <w:rsid w:val="007F3365"/>
    <w:rsid w:val="007F4892"/>
    <w:rsid w:val="007F51A0"/>
    <w:rsid w:val="007F7923"/>
    <w:rsid w:val="00800560"/>
    <w:rsid w:val="00800940"/>
    <w:rsid w:val="00800DD2"/>
    <w:rsid w:val="00800F58"/>
    <w:rsid w:val="0080190A"/>
    <w:rsid w:val="008037D6"/>
    <w:rsid w:val="0080421C"/>
    <w:rsid w:val="00807D8B"/>
    <w:rsid w:val="008107D1"/>
    <w:rsid w:val="00810E04"/>
    <w:rsid w:val="00813FFA"/>
    <w:rsid w:val="0081591E"/>
    <w:rsid w:val="008160F5"/>
    <w:rsid w:val="00816C20"/>
    <w:rsid w:val="00821713"/>
    <w:rsid w:val="00821751"/>
    <w:rsid w:val="00821DC4"/>
    <w:rsid w:val="00823E37"/>
    <w:rsid w:val="008314EB"/>
    <w:rsid w:val="00832373"/>
    <w:rsid w:val="0083373A"/>
    <w:rsid w:val="00833DF1"/>
    <w:rsid w:val="0083479D"/>
    <w:rsid w:val="00834A04"/>
    <w:rsid w:val="0083526E"/>
    <w:rsid w:val="00836897"/>
    <w:rsid w:val="0083690E"/>
    <w:rsid w:val="0083776B"/>
    <w:rsid w:val="008403E6"/>
    <w:rsid w:val="0084130C"/>
    <w:rsid w:val="008423F9"/>
    <w:rsid w:val="00842498"/>
    <w:rsid w:val="0084318B"/>
    <w:rsid w:val="00843AC3"/>
    <w:rsid w:val="00845290"/>
    <w:rsid w:val="00845E8B"/>
    <w:rsid w:val="008477B7"/>
    <w:rsid w:val="0085067D"/>
    <w:rsid w:val="00853E18"/>
    <w:rsid w:val="00854C60"/>
    <w:rsid w:val="00854F5B"/>
    <w:rsid w:val="00855E0A"/>
    <w:rsid w:val="00856307"/>
    <w:rsid w:val="00856CC7"/>
    <w:rsid w:val="008574BF"/>
    <w:rsid w:val="00861C72"/>
    <w:rsid w:val="0086266C"/>
    <w:rsid w:val="00863E89"/>
    <w:rsid w:val="008647FA"/>
    <w:rsid w:val="00865008"/>
    <w:rsid w:val="00865271"/>
    <w:rsid w:val="00866F2F"/>
    <w:rsid w:val="0086725A"/>
    <w:rsid w:val="008676A5"/>
    <w:rsid w:val="00867BEC"/>
    <w:rsid w:val="00870118"/>
    <w:rsid w:val="00870D0F"/>
    <w:rsid w:val="00871557"/>
    <w:rsid w:val="00872B18"/>
    <w:rsid w:val="00874488"/>
    <w:rsid w:val="008748ED"/>
    <w:rsid w:val="0087492B"/>
    <w:rsid w:val="00875472"/>
    <w:rsid w:val="00877128"/>
    <w:rsid w:val="0088068E"/>
    <w:rsid w:val="008808A2"/>
    <w:rsid w:val="00882D0A"/>
    <w:rsid w:val="0088328F"/>
    <w:rsid w:val="0088418F"/>
    <w:rsid w:val="00884A08"/>
    <w:rsid w:val="00884C1B"/>
    <w:rsid w:val="0088758B"/>
    <w:rsid w:val="00891890"/>
    <w:rsid w:val="00891B9F"/>
    <w:rsid w:val="00892858"/>
    <w:rsid w:val="00894551"/>
    <w:rsid w:val="0089662C"/>
    <w:rsid w:val="00896AFD"/>
    <w:rsid w:val="00896FFD"/>
    <w:rsid w:val="008973BA"/>
    <w:rsid w:val="008A148E"/>
    <w:rsid w:val="008A1B95"/>
    <w:rsid w:val="008A5670"/>
    <w:rsid w:val="008A5CF3"/>
    <w:rsid w:val="008A623A"/>
    <w:rsid w:val="008A702B"/>
    <w:rsid w:val="008A73E3"/>
    <w:rsid w:val="008B1F9C"/>
    <w:rsid w:val="008B38CB"/>
    <w:rsid w:val="008B3CD1"/>
    <w:rsid w:val="008B43C0"/>
    <w:rsid w:val="008B6508"/>
    <w:rsid w:val="008B7A78"/>
    <w:rsid w:val="008B7ED4"/>
    <w:rsid w:val="008C10E0"/>
    <w:rsid w:val="008C3644"/>
    <w:rsid w:val="008C3A9D"/>
    <w:rsid w:val="008C4E78"/>
    <w:rsid w:val="008C5017"/>
    <w:rsid w:val="008C54C3"/>
    <w:rsid w:val="008C5EE3"/>
    <w:rsid w:val="008C6821"/>
    <w:rsid w:val="008C6974"/>
    <w:rsid w:val="008C697C"/>
    <w:rsid w:val="008C7D2F"/>
    <w:rsid w:val="008D00DA"/>
    <w:rsid w:val="008D09EE"/>
    <w:rsid w:val="008D1130"/>
    <w:rsid w:val="008D1300"/>
    <w:rsid w:val="008D1DF7"/>
    <w:rsid w:val="008D2198"/>
    <w:rsid w:val="008D2AF1"/>
    <w:rsid w:val="008D3684"/>
    <w:rsid w:val="008D49FD"/>
    <w:rsid w:val="008D4FF2"/>
    <w:rsid w:val="008D5A28"/>
    <w:rsid w:val="008D78B0"/>
    <w:rsid w:val="008E17E0"/>
    <w:rsid w:val="008E22BE"/>
    <w:rsid w:val="008E278B"/>
    <w:rsid w:val="008E328A"/>
    <w:rsid w:val="008E6597"/>
    <w:rsid w:val="008E67E8"/>
    <w:rsid w:val="008E6934"/>
    <w:rsid w:val="008E7A55"/>
    <w:rsid w:val="008F0BF0"/>
    <w:rsid w:val="008F161B"/>
    <w:rsid w:val="008F23BB"/>
    <w:rsid w:val="008F327A"/>
    <w:rsid w:val="008F3D94"/>
    <w:rsid w:val="008F44F8"/>
    <w:rsid w:val="008F5332"/>
    <w:rsid w:val="008F7F43"/>
    <w:rsid w:val="009001A1"/>
    <w:rsid w:val="009030D2"/>
    <w:rsid w:val="00905CE6"/>
    <w:rsid w:val="00905D29"/>
    <w:rsid w:val="00906EFB"/>
    <w:rsid w:val="00910430"/>
    <w:rsid w:val="00910F68"/>
    <w:rsid w:val="009123B0"/>
    <w:rsid w:val="0091325C"/>
    <w:rsid w:val="00913C5A"/>
    <w:rsid w:val="0091630C"/>
    <w:rsid w:val="00916C72"/>
    <w:rsid w:val="00920B9E"/>
    <w:rsid w:val="0092131E"/>
    <w:rsid w:val="00924719"/>
    <w:rsid w:val="0092496B"/>
    <w:rsid w:val="0092560B"/>
    <w:rsid w:val="00925F50"/>
    <w:rsid w:val="00926994"/>
    <w:rsid w:val="00927CDD"/>
    <w:rsid w:val="009301AE"/>
    <w:rsid w:val="00931974"/>
    <w:rsid w:val="009339F3"/>
    <w:rsid w:val="00933C73"/>
    <w:rsid w:val="0094378B"/>
    <w:rsid w:val="00944F86"/>
    <w:rsid w:val="00946A9B"/>
    <w:rsid w:val="0094712F"/>
    <w:rsid w:val="00947CD6"/>
    <w:rsid w:val="00950470"/>
    <w:rsid w:val="00950C69"/>
    <w:rsid w:val="00951261"/>
    <w:rsid w:val="00953EF4"/>
    <w:rsid w:val="0095565A"/>
    <w:rsid w:val="009559FF"/>
    <w:rsid w:val="009569B8"/>
    <w:rsid w:val="00960243"/>
    <w:rsid w:val="009607CC"/>
    <w:rsid w:val="00960DFB"/>
    <w:rsid w:val="009646D1"/>
    <w:rsid w:val="009653CF"/>
    <w:rsid w:val="00966108"/>
    <w:rsid w:val="00967ED4"/>
    <w:rsid w:val="009700ED"/>
    <w:rsid w:val="009716F4"/>
    <w:rsid w:val="009739F4"/>
    <w:rsid w:val="00974077"/>
    <w:rsid w:val="00974D50"/>
    <w:rsid w:val="00975188"/>
    <w:rsid w:val="0097616E"/>
    <w:rsid w:val="00981E24"/>
    <w:rsid w:val="00983DDF"/>
    <w:rsid w:val="009847DD"/>
    <w:rsid w:val="00984D6A"/>
    <w:rsid w:val="00984F40"/>
    <w:rsid w:val="00985755"/>
    <w:rsid w:val="009874D8"/>
    <w:rsid w:val="009900F0"/>
    <w:rsid w:val="0099021B"/>
    <w:rsid w:val="00991A59"/>
    <w:rsid w:val="00992631"/>
    <w:rsid w:val="00992B1E"/>
    <w:rsid w:val="00994C4F"/>
    <w:rsid w:val="009953D7"/>
    <w:rsid w:val="009965D7"/>
    <w:rsid w:val="009975D4"/>
    <w:rsid w:val="009A0001"/>
    <w:rsid w:val="009A531B"/>
    <w:rsid w:val="009A533C"/>
    <w:rsid w:val="009A66C8"/>
    <w:rsid w:val="009A6873"/>
    <w:rsid w:val="009A6C43"/>
    <w:rsid w:val="009A6F6A"/>
    <w:rsid w:val="009B09E1"/>
    <w:rsid w:val="009B3DEF"/>
    <w:rsid w:val="009B50F0"/>
    <w:rsid w:val="009B5266"/>
    <w:rsid w:val="009B65C5"/>
    <w:rsid w:val="009B7273"/>
    <w:rsid w:val="009C011E"/>
    <w:rsid w:val="009C1147"/>
    <w:rsid w:val="009C1680"/>
    <w:rsid w:val="009C46C7"/>
    <w:rsid w:val="009C4AB3"/>
    <w:rsid w:val="009C5EAA"/>
    <w:rsid w:val="009C6F35"/>
    <w:rsid w:val="009C71A1"/>
    <w:rsid w:val="009C748A"/>
    <w:rsid w:val="009D29AF"/>
    <w:rsid w:val="009D39DD"/>
    <w:rsid w:val="009D3F62"/>
    <w:rsid w:val="009D4380"/>
    <w:rsid w:val="009D6208"/>
    <w:rsid w:val="009D7B99"/>
    <w:rsid w:val="009D7E55"/>
    <w:rsid w:val="009E2234"/>
    <w:rsid w:val="009E292F"/>
    <w:rsid w:val="009E578A"/>
    <w:rsid w:val="009F034E"/>
    <w:rsid w:val="009F03DF"/>
    <w:rsid w:val="009F0D3B"/>
    <w:rsid w:val="009F166E"/>
    <w:rsid w:val="009F1CA1"/>
    <w:rsid w:val="009F312D"/>
    <w:rsid w:val="009F3781"/>
    <w:rsid w:val="009F397E"/>
    <w:rsid w:val="009F3C11"/>
    <w:rsid w:val="009F4359"/>
    <w:rsid w:val="009F5D1C"/>
    <w:rsid w:val="009F6474"/>
    <w:rsid w:val="009F6841"/>
    <w:rsid w:val="00A01BED"/>
    <w:rsid w:val="00A01D3A"/>
    <w:rsid w:val="00A03039"/>
    <w:rsid w:val="00A041D9"/>
    <w:rsid w:val="00A043D4"/>
    <w:rsid w:val="00A076E5"/>
    <w:rsid w:val="00A10890"/>
    <w:rsid w:val="00A129FE"/>
    <w:rsid w:val="00A12B4F"/>
    <w:rsid w:val="00A16078"/>
    <w:rsid w:val="00A201B2"/>
    <w:rsid w:val="00A20828"/>
    <w:rsid w:val="00A220D5"/>
    <w:rsid w:val="00A22EC3"/>
    <w:rsid w:val="00A23A3A"/>
    <w:rsid w:val="00A248BE"/>
    <w:rsid w:val="00A25076"/>
    <w:rsid w:val="00A329C0"/>
    <w:rsid w:val="00A3438A"/>
    <w:rsid w:val="00A372DD"/>
    <w:rsid w:val="00A3775B"/>
    <w:rsid w:val="00A40315"/>
    <w:rsid w:val="00A420FA"/>
    <w:rsid w:val="00A42183"/>
    <w:rsid w:val="00A45DE4"/>
    <w:rsid w:val="00A47FC0"/>
    <w:rsid w:val="00A513B2"/>
    <w:rsid w:val="00A5257C"/>
    <w:rsid w:val="00A53488"/>
    <w:rsid w:val="00A54107"/>
    <w:rsid w:val="00A54AAF"/>
    <w:rsid w:val="00A54FD5"/>
    <w:rsid w:val="00A56C1B"/>
    <w:rsid w:val="00A57881"/>
    <w:rsid w:val="00A60011"/>
    <w:rsid w:val="00A6146A"/>
    <w:rsid w:val="00A66F55"/>
    <w:rsid w:val="00A72085"/>
    <w:rsid w:val="00A72D6F"/>
    <w:rsid w:val="00A739E1"/>
    <w:rsid w:val="00A7404B"/>
    <w:rsid w:val="00A754AE"/>
    <w:rsid w:val="00A841E5"/>
    <w:rsid w:val="00A85EC1"/>
    <w:rsid w:val="00A86949"/>
    <w:rsid w:val="00A86EAF"/>
    <w:rsid w:val="00A91504"/>
    <w:rsid w:val="00A92BDE"/>
    <w:rsid w:val="00A92E5B"/>
    <w:rsid w:val="00A93EAD"/>
    <w:rsid w:val="00A960A0"/>
    <w:rsid w:val="00A960CC"/>
    <w:rsid w:val="00A96722"/>
    <w:rsid w:val="00A96B9A"/>
    <w:rsid w:val="00A97356"/>
    <w:rsid w:val="00A973B2"/>
    <w:rsid w:val="00A97582"/>
    <w:rsid w:val="00AA02C1"/>
    <w:rsid w:val="00AA0864"/>
    <w:rsid w:val="00AA1331"/>
    <w:rsid w:val="00AA15F3"/>
    <w:rsid w:val="00AA25FE"/>
    <w:rsid w:val="00AA26FB"/>
    <w:rsid w:val="00AA2C88"/>
    <w:rsid w:val="00AA302D"/>
    <w:rsid w:val="00AA53DC"/>
    <w:rsid w:val="00AA619E"/>
    <w:rsid w:val="00AA6F6E"/>
    <w:rsid w:val="00AB5EFA"/>
    <w:rsid w:val="00AB62BE"/>
    <w:rsid w:val="00AB6590"/>
    <w:rsid w:val="00AC068C"/>
    <w:rsid w:val="00AC1076"/>
    <w:rsid w:val="00AC1B5E"/>
    <w:rsid w:val="00AC32E4"/>
    <w:rsid w:val="00AC3320"/>
    <w:rsid w:val="00AC4221"/>
    <w:rsid w:val="00AC4737"/>
    <w:rsid w:val="00AC4A97"/>
    <w:rsid w:val="00AC6441"/>
    <w:rsid w:val="00AD2728"/>
    <w:rsid w:val="00AD3C1D"/>
    <w:rsid w:val="00AD440E"/>
    <w:rsid w:val="00AD446D"/>
    <w:rsid w:val="00AD53DC"/>
    <w:rsid w:val="00AE085A"/>
    <w:rsid w:val="00AE113B"/>
    <w:rsid w:val="00AE2289"/>
    <w:rsid w:val="00AE3781"/>
    <w:rsid w:val="00AE5A83"/>
    <w:rsid w:val="00AE6983"/>
    <w:rsid w:val="00AE7DDA"/>
    <w:rsid w:val="00AF33BC"/>
    <w:rsid w:val="00AF3981"/>
    <w:rsid w:val="00AF4CB4"/>
    <w:rsid w:val="00AF4CF7"/>
    <w:rsid w:val="00AF5955"/>
    <w:rsid w:val="00AF7472"/>
    <w:rsid w:val="00B03565"/>
    <w:rsid w:val="00B038A6"/>
    <w:rsid w:val="00B04AB1"/>
    <w:rsid w:val="00B05B05"/>
    <w:rsid w:val="00B06A4C"/>
    <w:rsid w:val="00B06D34"/>
    <w:rsid w:val="00B1036A"/>
    <w:rsid w:val="00B11092"/>
    <w:rsid w:val="00B13273"/>
    <w:rsid w:val="00B15590"/>
    <w:rsid w:val="00B157C1"/>
    <w:rsid w:val="00B1714C"/>
    <w:rsid w:val="00B203AE"/>
    <w:rsid w:val="00B23420"/>
    <w:rsid w:val="00B24118"/>
    <w:rsid w:val="00B24F7F"/>
    <w:rsid w:val="00B259C6"/>
    <w:rsid w:val="00B2620E"/>
    <w:rsid w:val="00B30921"/>
    <w:rsid w:val="00B33FB2"/>
    <w:rsid w:val="00B34308"/>
    <w:rsid w:val="00B3543B"/>
    <w:rsid w:val="00B35467"/>
    <w:rsid w:val="00B36188"/>
    <w:rsid w:val="00B37337"/>
    <w:rsid w:val="00B37689"/>
    <w:rsid w:val="00B37BA3"/>
    <w:rsid w:val="00B401D6"/>
    <w:rsid w:val="00B4050B"/>
    <w:rsid w:val="00B40CE4"/>
    <w:rsid w:val="00B440A1"/>
    <w:rsid w:val="00B475A1"/>
    <w:rsid w:val="00B47E0D"/>
    <w:rsid w:val="00B51F95"/>
    <w:rsid w:val="00B5296F"/>
    <w:rsid w:val="00B52E69"/>
    <w:rsid w:val="00B535FB"/>
    <w:rsid w:val="00B57505"/>
    <w:rsid w:val="00B60666"/>
    <w:rsid w:val="00B606FF"/>
    <w:rsid w:val="00B60A0E"/>
    <w:rsid w:val="00B60E49"/>
    <w:rsid w:val="00B613C9"/>
    <w:rsid w:val="00B61C3E"/>
    <w:rsid w:val="00B62E9D"/>
    <w:rsid w:val="00B640E5"/>
    <w:rsid w:val="00B644AF"/>
    <w:rsid w:val="00B65EE9"/>
    <w:rsid w:val="00B66B85"/>
    <w:rsid w:val="00B6747C"/>
    <w:rsid w:val="00B72314"/>
    <w:rsid w:val="00B773DA"/>
    <w:rsid w:val="00B77B87"/>
    <w:rsid w:val="00B80958"/>
    <w:rsid w:val="00B8245B"/>
    <w:rsid w:val="00B82A33"/>
    <w:rsid w:val="00B84159"/>
    <w:rsid w:val="00B8512E"/>
    <w:rsid w:val="00B86F13"/>
    <w:rsid w:val="00B90E96"/>
    <w:rsid w:val="00B949CF"/>
    <w:rsid w:val="00B95462"/>
    <w:rsid w:val="00B97565"/>
    <w:rsid w:val="00BA147D"/>
    <w:rsid w:val="00BA167A"/>
    <w:rsid w:val="00BA1B66"/>
    <w:rsid w:val="00BA3F3F"/>
    <w:rsid w:val="00BA40AC"/>
    <w:rsid w:val="00BA45A9"/>
    <w:rsid w:val="00BA4F6C"/>
    <w:rsid w:val="00BB0205"/>
    <w:rsid w:val="00BB0206"/>
    <w:rsid w:val="00BB0C16"/>
    <w:rsid w:val="00BB16C0"/>
    <w:rsid w:val="00BB1F09"/>
    <w:rsid w:val="00BB2613"/>
    <w:rsid w:val="00BB2791"/>
    <w:rsid w:val="00BB4181"/>
    <w:rsid w:val="00BB5665"/>
    <w:rsid w:val="00BB7381"/>
    <w:rsid w:val="00BB7847"/>
    <w:rsid w:val="00BC0CA9"/>
    <w:rsid w:val="00BC0D82"/>
    <w:rsid w:val="00BC195F"/>
    <w:rsid w:val="00BC64A0"/>
    <w:rsid w:val="00BD2CD5"/>
    <w:rsid w:val="00BD3EF1"/>
    <w:rsid w:val="00BD6EB8"/>
    <w:rsid w:val="00BE002F"/>
    <w:rsid w:val="00BE07F8"/>
    <w:rsid w:val="00BE2D9E"/>
    <w:rsid w:val="00BE38D2"/>
    <w:rsid w:val="00BE4429"/>
    <w:rsid w:val="00BE4FBF"/>
    <w:rsid w:val="00BE74F6"/>
    <w:rsid w:val="00BE7673"/>
    <w:rsid w:val="00BE76CD"/>
    <w:rsid w:val="00BF31EC"/>
    <w:rsid w:val="00BF3CBC"/>
    <w:rsid w:val="00BF3EAC"/>
    <w:rsid w:val="00BF3F8E"/>
    <w:rsid w:val="00BF4180"/>
    <w:rsid w:val="00BF50F5"/>
    <w:rsid w:val="00BF5296"/>
    <w:rsid w:val="00BF5F6C"/>
    <w:rsid w:val="00BF61F9"/>
    <w:rsid w:val="00C0161D"/>
    <w:rsid w:val="00C02F24"/>
    <w:rsid w:val="00C0322D"/>
    <w:rsid w:val="00C037AF"/>
    <w:rsid w:val="00C04818"/>
    <w:rsid w:val="00C060AC"/>
    <w:rsid w:val="00C069A1"/>
    <w:rsid w:val="00C06B85"/>
    <w:rsid w:val="00C112A6"/>
    <w:rsid w:val="00C11DD7"/>
    <w:rsid w:val="00C15327"/>
    <w:rsid w:val="00C15366"/>
    <w:rsid w:val="00C16F1B"/>
    <w:rsid w:val="00C16FAF"/>
    <w:rsid w:val="00C20EE5"/>
    <w:rsid w:val="00C21A27"/>
    <w:rsid w:val="00C22B97"/>
    <w:rsid w:val="00C25B0C"/>
    <w:rsid w:val="00C307AD"/>
    <w:rsid w:val="00C310D2"/>
    <w:rsid w:val="00C34B57"/>
    <w:rsid w:val="00C40BB9"/>
    <w:rsid w:val="00C41841"/>
    <w:rsid w:val="00C4226D"/>
    <w:rsid w:val="00C42F41"/>
    <w:rsid w:val="00C4310B"/>
    <w:rsid w:val="00C4432A"/>
    <w:rsid w:val="00C446D9"/>
    <w:rsid w:val="00C47226"/>
    <w:rsid w:val="00C47C61"/>
    <w:rsid w:val="00C512F9"/>
    <w:rsid w:val="00C528FF"/>
    <w:rsid w:val="00C54EAD"/>
    <w:rsid w:val="00C55915"/>
    <w:rsid w:val="00C56458"/>
    <w:rsid w:val="00C57233"/>
    <w:rsid w:val="00C57825"/>
    <w:rsid w:val="00C57F8F"/>
    <w:rsid w:val="00C61D59"/>
    <w:rsid w:val="00C63FA4"/>
    <w:rsid w:val="00C65901"/>
    <w:rsid w:val="00C6608A"/>
    <w:rsid w:val="00C66FDF"/>
    <w:rsid w:val="00C70CDC"/>
    <w:rsid w:val="00C76664"/>
    <w:rsid w:val="00C776ED"/>
    <w:rsid w:val="00C80AA6"/>
    <w:rsid w:val="00C817FD"/>
    <w:rsid w:val="00C82646"/>
    <w:rsid w:val="00C82EB9"/>
    <w:rsid w:val="00C833EE"/>
    <w:rsid w:val="00C83BA5"/>
    <w:rsid w:val="00C902C0"/>
    <w:rsid w:val="00C906FE"/>
    <w:rsid w:val="00C92801"/>
    <w:rsid w:val="00C92E86"/>
    <w:rsid w:val="00C92F3A"/>
    <w:rsid w:val="00C93C35"/>
    <w:rsid w:val="00C9689F"/>
    <w:rsid w:val="00CA0103"/>
    <w:rsid w:val="00CA02E8"/>
    <w:rsid w:val="00CA12CE"/>
    <w:rsid w:val="00CA485A"/>
    <w:rsid w:val="00CA5EA3"/>
    <w:rsid w:val="00CA6FD4"/>
    <w:rsid w:val="00CB0228"/>
    <w:rsid w:val="00CB0493"/>
    <w:rsid w:val="00CB167E"/>
    <w:rsid w:val="00CB19E9"/>
    <w:rsid w:val="00CB1ACB"/>
    <w:rsid w:val="00CB2E8C"/>
    <w:rsid w:val="00CB3FF3"/>
    <w:rsid w:val="00CB42A1"/>
    <w:rsid w:val="00CB7BD0"/>
    <w:rsid w:val="00CC276A"/>
    <w:rsid w:val="00CC59C0"/>
    <w:rsid w:val="00CC7870"/>
    <w:rsid w:val="00CD291F"/>
    <w:rsid w:val="00CD2BEF"/>
    <w:rsid w:val="00CD3099"/>
    <w:rsid w:val="00CD494D"/>
    <w:rsid w:val="00CD4C76"/>
    <w:rsid w:val="00CD67BB"/>
    <w:rsid w:val="00CE032C"/>
    <w:rsid w:val="00CE0821"/>
    <w:rsid w:val="00CE09A1"/>
    <w:rsid w:val="00CE0BFD"/>
    <w:rsid w:val="00CE1B5D"/>
    <w:rsid w:val="00CE2BC2"/>
    <w:rsid w:val="00CE36ED"/>
    <w:rsid w:val="00CE427E"/>
    <w:rsid w:val="00CE428C"/>
    <w:rsid w:val="00CE4745"/>
    <w:rsid w:val="00CE4C02"/>
    <w:rsid w:val="00CE4D6B"/>
    <w:rsid w:val="00CE5348"/>
    <w:rsid w:val="00CE71D3"/>
    <w:rsid w:val="00CE7811"/>
    <w:rsid w:val="00CF0BF5"/>
    <w:rsid w:val="00CF1372"/>
    <w:rsid w:val="00CF1694"/>
    <w:rsid w:val="00CF2351"/>
    <w:rsid w:val="00CF2E66"/>
    <w:rsid w:val="00CF2EC1"/>
    <w:rsid w:val="00CF3911"/>
    <w:rsid w:val="00CF4787"/>
    <w:rsid w:val="00CF4BDA"/>
    <w:rsid w:val="00CF5599"/>
    <w:rsid w:val="00CF642E"/>
    <w:rsid w:val="00D01504"/>
    <w:rsid w:val="00D01D86"/>
    <w:rsid w:val="00D021EA"/>
    <w:rsid w:val="00D057F2"/>
    <w:rsid w:val="00D05870"/>
    <w:rsid w:val="00D06131"/>
    <w:rsid w:val="00D07BDE"/>
    <w:rsid w:val="00D1486F"/>
    <w:rsid w:val="00D15433"/>
    <w:rsid w:val="00D21F2E"/>
    <w:rsid w:val="00D22BB1"/>
    <w:rsid w:val="00D23307"/>
    <w:rsid w:val="00D23771"/>
    <w:rsid w:val="00D23C60"/>
    <w:rsid w:val="00D243A8"/>
    <w:rsid w:val="00D24A5A"/>
    <w:rsid w:val="00D2558C"/>
    <w:rsid w:val="00D26958"/>
    <w:rsid w:val="00D26C36"/>
    <w:rsid w:val="00D276FD"/>
    <w:rsid w:val="00D2791F"/>
    <w:rsid w:val="00D27CF6"/>
    <w:rsid w:val="00D31077"/>
    <w:rsid w:val="00D31C8B"/>
    <w:rsid w:val="00D32B18"/>
    <w:rsid w:val="00D3613E"/>
    <w:rsid w:val="00D37EBC"/>
    <w:rsid w:val="00D40215"/>
    <w:rsid w:val="00D41328"/>
    <w:rsid w:val="00D42171"/>
    <w:rsid w:val="00D437A4"/>
    <w:rsid w:val="00D43B10"/>
    <w:rsid w:val="00D4478F"/>
    <w:rsid w:val="00D45AF9"/>
    <w:rsid w:val="00D50130"/>
    <w:rsid w:val="00D522AE"/>
    <w:rsid w:val="00D5391B"/>
    <w:rsid w:val="00D53C04"/>
    <w:rsid w:val="00D5408F"/>
    <w:rsid w:val="00D57705"/>
    <w:rsid w:val="00D62452"/>
    <w:rsid w:val="00D630ED"/>
    <w:rsid w:val="00D63ADE"/>
    <w:rsid w:val="00D63FAB"/>
    <w:rsid w:val="00D64C19"/>
    <w:rsid w:val="00D65D89"/>
    <w:rsid w:val="00D6700D"/>
    <w:rsid w:val="00D678A5"/>
    <w:rsid w:val="00D67C97"/>
    <w:rsid w:val="00D720AD"/>
    <w:rsid w:val="00D72503"/>
    <w:rsid w:val="00D749E3"/>
    <w:rsid w:val="00D74E92"/>
    <w:rsid w:val="00D76775"/>
    <w:rsid w:val="00D82CD7"/>
    <w:rsid w:val="00D83868"/>
    <w:rsid w:val="00D86DBB"/>
    <w:rsid w:val="00D90FBA"/>
    <w:rsid w:val="00D910F3"/>
    <w:rsid w:val="00D91528"/>
    <w:rsid w:val="00D916EC"/>
    <w:rsid w:val="00D939EC"/>
    <w:rsid w:val="00D94AF8"/>
    <w:rsid w:val="00D9571D"/>
    <w:rsid w:val="00D95D2A"/>
    <w:rsid w:val="00D96B24"/>
    <w:rsid w:val="00DA03CB"/>
    <w:rsid w:val="00DA0502"/>
    <w:rsid w:val="00DA316B"/>
    <w:rsid w:val="00DA48CA"/>
    <w:rsid w:val="00DA51E0"/>
    <w:rsid w:val="00DA7482"/>
    <w:rsid w:val="00DA7D05"/>
    <w:rsid w:val="00DB0302"/>
    <w:rsid w:val="00DB2424"/>
    <w:rsid w:val="00DB3373"/>
    <w:rsid w:val="00DB4A77"/>
    <w:rsid w:val="00DB68FC"/>
    <w:rsid w:val="00DB7D32"/>
    <w:rsid w:val="00DC141B"/>
    <w:rsid w:val="00DC239F"/>
    <w:rsid w:val="00DC258A"/>
    <w:rsid w:val="00DC2A65"/>
    <w:rsid w:val="00DC3245"/>
    <w:rsid w:val="00DC459A"/>
    <w:rsid w:val="00DC7DA7"/>
    <w:rsid w:val="00DD4B82"/>
    <w:rsid w:val="00DD51A3"/>
    <w:rsid w:val="00DE039C"/>
    <w:rsid w:val="00DE0B71"/>
    <w:rsid w:val="00DE28FA"/>
    <w:rsid w:val="00DE3821"/>
    <w:rsid w:val="00DE43EF"/>
    <w:rsid w:val="00DE4652"/>
    <w:rsid w:val="00DE4EBA"/>
    <w:rsid w:val="00DE52AA"/>
    <w:rsid w:val="00DE53F1"/>
    <w:rsid w:val="00DE5F3C"/>
    <w:rsid w:val="00DE6DC2"/>
    <w:rsid w:val="00DF022B"/>
    <w:rsid w:val="00DF0FA6"/>
    <w:rsid w:val="00DF145B"/>
    <w:rsid w:val="00DF1D4A"/>
    <w:rsid w:val="00DF2CEA"/>
    <w:rsid w:val="00DF583A"/>
    <w:rsid w:val="00DF6AF7"/>
    <w:rsid w:val="00E001DA"/>
    <w:rsid w:val="00E015B1"/>
    <w:rsid w:val="00E01762"/>
    <w:rsid w:val="00E02848"/>
    <w:rsid w:val="00E04535"/>
    <w:rsid w:val="00E04C1A"/>
    <w:rsid w:val="00E05C0F"/>
    <w:rsid w:val="00E070E0"/>
    <w:rsid w:val="00E07357"/>
    <w:rsid w:val="00E10640"/>
    <w:rsid w:val="00E1067C"/>
    <w:rsid w:val="00E11AC2"/>
    <w:rsid w:val="00E120F7"/>
    <w:rsid w:val="00E122EE"/>
    <w:rsid w:val="00E12881"/>
    <w:rsid w:val="00E15270"/>
    <w:rsid w:val="00E20AD7"/>
    <w:rsid w:val="00E21583"/>
    <w:rsid w:val="00E217E0"/>
    <w:rsid w:val="00E22E0F"/>
    <w:rsid w:val="00E24F39"/>
    <w:rsid w:val="00E2616A"/>
    <w:rsid w:val="00E267B6"/>
    <w:rsid w:val="00E30223"/>
    <w:rsid w:val="00E304E8"/>
    <w:rsid w:val="00E30CEA"/>
    <w:rsid w:val="00E3202D"/>
    <w:rsid w:val="00E32E6F"/>
    <w:rsid w:val="00E339AD"/>
    <w:rsid w:val="00E363DF"/>
    <w:rsid w:val="00E37AB9"/>
    <w:rsid w:val="00E37F47"/>
    <w:rsid w:val="00E400DC"/>
    <w:rsid w:val="00E41059"/>
    <w:rsid w:val="00E412A2"/>
    <w:rsid w:val="00E41687"/>
    <w:rsid w:val="00E434D7"/>
    <w:rsid w:val="00E4623C"/>
    <w:rsid w:val="00E4629D"/>
    <w:rsid w:val="00E47096"/>
    <w:rsid w:val="00E47754"/>
    <w:rsid w:val="00E47CED"/>
    <w:rsid w:val="00E50430"/>
    <w:rsid w:val="00E512A6"/>
    <w:rsid w:val="00E51C99"/>
    <w:rsid w:val="00E51FA2"/>
    <w:rsid w:val="00E54322"/>
    <w:rsid w:val="00E551CF"/>
    <w:rsid w:val="00E55F32"/>
    <w:rsid w:val="00E5728C"/>
    <w:rsid w:val="00E57742"/>
    <w:rsid w:val="00E57C49"/>
    <w:rsid w:val="00E60410"/>
    <w:rsid w:val="00E60A11"/>
    <w:rsid w:val="00E62C04"/>
    <w:rsid w:val="00E62FC6"/>
    <w:rsid w:val="00E636D6"/>
    <w:rsid w:val="00E6371D"/>
    <w:rsid w:val="00E63867"/>
    <w:rsid w:val="00E6532E"/>
    <w:rsid w:val="00E65E6B"/>
    <w:rsid w:val="00E65F24"/>
    <w:rsid w:val="00E73022"/>
    <w:rsid w:val="00E735C4"/>
    <w:rsid w:val="00E73D91"/>
    <w:rsid w:val="00E7480B"/>
    <w:rsid w:val="00E75334"/>
    <w:rsid w:val="00E75F07"/>
    <w:rsid w:val="00E7657B"/>
    <w:rsid w:val="00E770DF"/>
    <w:rsid w:val="00E7719B"/>
    <w:rsid w:val="00E803DE"/>
    <w:rsid w:val="00E811BB"/>
    <w:rsid w:val="00E8190C"/>
    <w:rsid w:val="00E81975"/>
    <w:rsid w:val="00E81ABB"/>
    <w:rsid w:val="00E86FD6"/>
    <w:rsid w:val="00E8796D"/>
    <w:rsid w:val="00E90ACB"/>
    <w:rsid w:val="00E90F08"/>
    <w:rsid w:val="00E93C6A"/>
    <w:rsid w:val="00E967DB"/>
    <w:rsid w:val="00E97555"/>
    <w:rsid w:val="00EA048C"/>
    <w:rsid w:val="00EA0EE5"/>
    <w:rsid w:val="00EA107B"/>
    <w:rsid w:val="00EA32EB"/>
    <w:rsid w:val="00EA4538"/>
    <w:rsid w:val="00EA53D1"/>
    <w:rsid w:val="00EA7483"/>
    <w:rsid w:val="00EA7CB9"/>
    <w:rsid w:val="00EB0C28"/>
    <w:rsid w:val="00EB2B3D"/>
    <w:rsid w:val="00EB3CAF"/>
    <w:rsid w:val="00EB4746"/>
    <w:rsid w:val="00EB48A8"/>
    <w:rsid w:val="00EB7194"/>
    <w:rsid w:val="00EC11E0"/>
    <w:rsid w:val="00EC3E71"/>
    <w:rsid w:val="00EC4392"/>
    <w:rsid w:val="00EC45CC"/>
    <w:rsid w:val="00EC4FAE"/>
    <w:rsid w:val="00EC589C"/>
    <w:rsid w:val="00EC71FB"/>
    <w:rsid w:val="00EC7637"/>
    <w:rsid w:val="00EC7E72"/>
    <w:rsid w:val="00ED0D43"/>
    <w:rsid w:val="00ED18F2"/>
    <w:rsid w:val="00ED33C6"/>
    <w:rsid w:val="00ED3DA0"/>
    <w:rsid w:val="00ED512D"/>
    <w:rsid w:val="00ED5E61"/>
    <w:rsid w:val="00ED67DD"/>
    <w:rsid w:val="00ED6E72"/>
    <w:rsid w:val="00EE02C7"/>
    <w:rsid w:val="00EE0B84"/>
    <w:rsid w:val="00EE3094"/>
    <w:rsid w:val="00EE49BC"/>
    <w:rsid w:val="00EE4A2F"/>
    <w:rsid w:val="00EE4ADF"/>
    <w:rsid w:val="00EF018B"/>
    <w:rsid w:val="00EF1E7E"/>
    <w:rsid w:val="00EF3053"/>
    <w:rsid w:val="00EF7A0D"/>
    <w:rsid w:val="00EF7B8A"/>
    <w:rsid w:val="00F00CC4"/>
    <w:rsid w:val="00F019D9"/>
    <w:rsid w:val="00F02652"/>
    <w:rsid w:val="00F04040"/>
    <w:rsid w:val="00F04D64"/>
    <w:rsid w:val="00F057D3"/>
    <w:rsid w:val="00F05FD2"/>
    <w:rsid w:val="00F103F0"/>
    <w:rsid w:val="00F10D40"/>
    <w:rsid w:val="00F14B49"/>
    <w:rsid w:val="00F16FC1"/>
    <w:rsid w:val="00F201F6"/>
    <w:rsid w:val="00F21738"/>
    <w:rsid w:val="00F2196E"/>
    <w:rsid w:val="00F22CFD"/>
    <w:rsid w:val="00F22F0D"/>
    <w:rsid w:val="00F22F0E"/>
    <w:rsid w:val="00F2389A"/>
    <w:rsid w:val="00F2594B"/>
    <w:rsid w:val="00F30BE5"/>
    <w:rsid w:val="00F31683"/>
    <w:rsid w:val="00F3416A"/>
    <w:rsid w:val="00F3543F"/>
    <w:rsid w:val="00F40203"/>
    <w:rsid w:val="00F40F49"/>
    <w:rsid w:val="00F413CC"/>
    <w:rsid w:val="00F42E7D"/>
    <w:rsid w:val="00F4365B"/>
    <w:rsid w:val="00F43893"/>
    <w:rsid w:val="00F43E0B"/>
    <w:rsid w:val="00F4577A"/>
    <w:rsid w:val="00F46F47"/>
    <w:rsid w:val="00F479C9"/>
    <w:rsid w:val="00F51C04"/>
    <w:rsid w:val="00F55055"/>
    <w:rsid w:val="00F55F72"/>
    <w:rsid w:val="00F55F9B"/>
    <w:rsid w:val="00F56754"/>
    <w:rsid w:val="00F56F70"/>
    <w:rsid w:val="00F579DD"/>
    <w:rsid w:val="00F631CF"/>
    <w:rsid w:val="00F638AA"/>
    <w:rsid w:val="00F70173"/>
    <w:rsid w:val="00F70537"/>
    <w:rsid w:val="00F71742"/>
    <w:rsid w:val="00F74843"/>
    <w:rsid w:val="00F7628C"/>
    <w:rsid w:val="00F81CC1"/>
    <w:rsid w:val="00F828B8"/>
    <w:rsid w:val="00F82A0E"/>
    <w:rsid w:val="00F85DE4"/>
    <w:rsid w:val="00F861B7"/>
    <w:rsid w:val="00F86262"/>
    <w:rsid w:val="00F8738B"/>
    <w:rsid w:val="00F87B73"/>
    <w:rsid w:val="00F87BE7"/>
    <w:rsid w:val="00F906CD"/>
    <w:rsid w:val="00F9086B"/>
    <w:rsid w:val="00F92188"/>
    <w:rsid w:val="00F93C6F"/>
    <w:rsid w:val="00F93E0C"/>
    <w:rsid w:val="00F93F99"/>
    <w:rsid w:val="00F94826"/>
    <w:rsid w:val="00F94DBB"/>
    <w:rsid w:val="00FA1215"/>
    <w:rsid w:val="00FA3F42"/>
    <w:rsid w:val="00FA3FE6"/>
    <w:rsid w:val="00FA4153"/>
    <w:rsid w:val="00FA4F61"/>
    <w:rsid w:val="00FA5AD8"/>
    <w:rsid w:val="00FA6B1B"/>
    <w:rsid w:val="00FB0A64"/>
    <w:rsid w:val="00FB224A"/>
    <w:rsid w:val="00FB24AE"/>
    <w:rsid w:val="00FB28A2"/>
    <w:rsid w:val="00FB3AB0"/>
    <w:rsid w:val="00FB458D"/>
    <w:rsid w:val="00FB50EF"/>
    <w:rsid w:val="00FB5FC3"/>
    <w:rsid w:val="00FC1C22"/>
    <w:rsid w:val="00FC271B"/>
    <w:rsid w:val="00FC6F9E"/>
    <w:rsid w:val="00FC7854"/>
    <w:rsid w:val="00FC7E88"/>
    <w:rsid w:val="00FC7F72"/>
    <w:rsid w:val="00FD1AF9"/>
    <w:rsid w:val="00FD1E66"/>
    <w:rsid w:val="00FD2BFA"/>
    <w:rsid w:val="00FD481B"/>
    <w:rsid w:val="00FD7049"/>
    <w:rsid w:val="00FD7456"/>
    <w:rsid w:val="00FE1201"/>
    <w:rsid w:val="00FE1697"/>
    <w:rsid w:val="00FE213E"/>
    <w:rsid w:val="00FE22C5"/>
    <w:rsid w:val="00FE2587"/>
    <w:rsid w:val="00FE25E6"/>
    <w:rsid w:val="00FE346A"/>
    <w:rsid w:val="00FE44DA"/>
    <w:rsid w:val="00FE4646"/>
    <w:rsid w:val="00FE5E52"/>
    <w:rsid w:val="00FE7ABE"/>
    <w:rsid w:val="00FF1405"/>
    <w:rsid w:val="00FF196D"/>
    <w:rsid w:val="00FF1F89"/>
    <w:rsid w:val="00FF24C2"/>
    <w:rsid w:val="00FF33CF"/>
    <w:rsid w:val="00FF57DC"/>
    <w:rsid w:val="00FF62F1"/>
    <w:rsid w:val="00FF64B7"/>
    <w:rsid w:val="00FF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5:chartTrackingRefBased/>
  <w15:docId w15:val="{467575FD-E861-4284-9820-10325BA5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1E70"/>
    <w:rPr>
      <w:sz w:val="24"/>
      <w:szCs w:val="24"/>
    </w:rPr>
  </w:style>
  <w:style w:type="paragraph" w:styleId="Nagwek1">
    <w:name w:val="heading 1"/>
    <w:basedOn w:val="Normalny"/>
    <w:next w:val="Nagwek2"/>
    <w:autoRedefine/>
    <w:qFormat/>
    <w:rsid w:val="007F4892"/>
    <w:pPr>
      <w:numPr>
        <w:numId w:val="1"/>
      </w:numPr>
      <w:spacing w:before="360" w:after="120"/>
      <w:jc w:val="both"/>
      <w:outlineLvl w:val="0"/>
    </w:pPr>
    <w:rPr>
      <w:b/>
      <w:bCs/>
      <w:caps/>
      <w:kern w:val="32"/>
      <w:sz w:val="22"/>
      <w:szCs w:val="22"/>
      <w:lang w:bidi="pl-PL"/>
    </w:rPr>
  </w:style>
  <w:style w:type="paragraph" w:styleId="Nagwek2">
    <w:name w:val="heading 2"/>
    <w:aliases w:val="Nagłówek 2 Znak"/>
    <w:basedOn w:val="Normalny"/>
    <w:link w:val="Nagwek2Znak1"/>
    <w:autoRedefine/>
    <w:qFormat/>
    <w:rsid w:val="00BE74F6"/>
    <w:pPr>
      <w:spacing w:before="60" w:after="120"/>
      <w:jc w:val="both"/>
      <w:outlineLvl w:val="1"/>
    </w:pPr>
    <w:rPr>
      <w:bCs/>
      <w:iCs/>
      <w:sz w:val="22"/>
      <w:szCs w:val="22"/>
      <w:lang w:bidi="pl-PL"/>
    </w:rPr>
  </w:style>
  <w:style w:type="paragraph" w:styleId="Nagwek3">
    <w:name w:val="heading 3"/>
    <w:basedOn w:val="Normalny"/>
    <w:autoRedefine/>
    <w:qFormat/>
    <w:rsid w:val="003328CD"/>
    <w:pPr>
      <w:tabs>
        <w:tab w:val="left" w:pos="900"/>
      </w:tabs>
      <w:spacing w:before="60" w:after="120"/>
      <w:ind w:left="432"/>
      <w:jc w:val="both"/>
      <w:outlineLvl w:val="2"/>
    </w:pPr>
    <w:rPr>
      <w:bCs/>
      <w:sz w:val="22"/>
      <w:szCs w:val="22"/>
    </w:rPr>
  </w:style>
  <w:style w:type="paragraph" w:styleId="Nagwek4">
    <w:name w:val="heading 4"/>
    <w:basedOn w:val="Normalny"/>
    <w:autoRedefine/>
    <w:qFormat/>
    <w:rsid w:val="00845290"/>
    <w:pPr>
      <w:keepNext/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477B1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477B1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477B17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477B1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477B1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477B17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477B17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qFormat/>
    <w:rsid w:val="00CD4C76"/>
    <w:pPr>
      <w:spacing w:before="240" w:after="60"/>
      <w:jc w:val="center"/>
      <w:outlineLvl w:val="0"/>
    </w:pPr>
    <w:rPr>
      <w:rFonts w:cs="Arial"/>
      <w:bCs/>
      <w:color w:val="000000"/>
      <w:kern w:val="28"/>
      <w:sz w:val="22"/>
      <w:szCs w:val="22"/>
    </w:rPr>
  </w:style>
  <w:style w:type="paragraph" w:styleId="Nagwek">
    <w:name w:val="header"/>
    <w:basedOn w:val="Normalny"/>
    <w:rsid w:val="00477B1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77B1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77B17"/>
  </w:style>
  <w:style w:type="paragraph" w:styleId="Tekstpodstawowy">
    <w:name w:val="Body Text"/>
    <w:basedOn w:val="Normalny"/>
    <w:link w:val="TekstpodstawowyZnak"/>
    <w:rsid w:val="00477B17"/>
    <w:pPr>
      <w:spacing w:after="120"/>
    </w:pPr>
  </w:style>
  <w:style w:type="paragraph" w:styleId="Tekstpodstawowywcity">
    <w:name w:val="Body Text Indent"/>
    <w:basedOn w:val="Normalny"/>
    <w:rsid w:val="00477B17"/>
    <w:pPr>
      <w:spacing w:after="120"/>
      <w:ind w:left="283"/>
    </w:pPr>
  </w:style>
  <w:style w:type="character" w:styleId="Odwoaniedokomentarza">
    <w:name w:val="annotation reference"/>
    <w:semiHidden/>
    <w:rsid w:val="00477B17"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477B17"/>
    <w:rPr>
      <w:b/>
      <w:bCs w:val="0"/>
      <w:szCs w:val="20"/>
    </w:rPr>
  </w:style>
  <w:style w:type="paragraph" w:styleId="Tekstpodstawowy2">
    <w:name w:val="Body Text 2"/>
    <w:basedOn w:val="Normalny"/>
    <w:rsid w:val="00477B17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sid w:val="00477B17"/>
    <w:rPr>
      <w:bCs w:val="0"/>
      <w:szCs w:val="20"/>
    </w:rPr>
  </w:style>
  <w:style w:type="paragraph" w:styleId="Mapadokumentu">
    <w:name w:val="Document Map"/>
    <w:basedOn w:val="Normalny"/>
    <w:semiHidden/>
    <w:rsid w:val="00477B17"/>
    <w:pPr>
      <w:shd w:val="clear" w:color="auto" w:fill="000080"/>
    </w:pPr>
    <w:rPr>
      <w:rFonts w:ascii="Tahoma" w:hAnsi="Tahoma" w:cs="Tahoma"/>
    </w:rPr>
  </w:style>
  <w:style w:type="paragraph" w:styleId="Tekstkomentarza">
    <w:name w:val="annotation text"/>
    <w:basedOn w:val="Normalny"/>
    <w:semiHidden/>
    <w:rsid w:val="00477B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77B17"/>
    <w:rPr>
      <w:b/>
      <w:bCs/>
    </w:rPr>
  </w:style>
  <w:style w:type="paragraph" w:styleId="Tekstdymka">
    <w:name w:val="Balloon Text"/>
    <w:basedOn w:val="Normalny"/>
    <w:semiHidden/>
    <w:rsid w:val="00477B17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477B17"/>
    <w:pPr>
      <w:jc w:val="both"/>
    </w:pPr>
  </w:style>
  <w:style w:type="paragraph" w:customStyle="1" w:styleId="PPstandard">
    <w:name w:val="PP standard"/>
    <w:basedOn w:val="Normalny"/>
    <w:autoRedefine/>
    <w:rsid w:val="00A66F55"/>
    <w:pPr>
      <w:tabs>
        <w:tab w:val="left" w:pos="4678"/>
      </w:tabs>
      <w:spacing w:before="60" w:after="60"/>
      <w:jc w:val="both"/>
    </w:pPr>
    <w:rPr>
      <w:szCs w:val="20"/>
    </w:rPr>
  </w:style>
  <w:style w:type="paragraph" w:customStyle="1" w:styleId="Zawartotabeli">
    <w:name w:val="Zawartość tabeli"/>
    <w:basedOn w:val="Tekstpodstawowy"/>
    <w:rsid w:val="00CA6FD4"/>
    <w:pPr>
      <w:widowControl w:val="0"/>
      <w:suppressLineNumbers/>
      <w:suppressAutoHyphens/>
      <w:spacing w:after="0"/>
      <w:jc w:val="both"/>
    </w:pPr>
    <w:rPr>
      <w:szCs w:val="20"/>
    </w:rPr>
  </w:style>
  <w:style w:type="character" w:styleId="Hipercze">
    <w:name w:val="Hyperlink"/>
    <w:rsid w:val="004122BB"/>
    <w:rPr>
      <w:color w:val="0000FF"/>
      <w:u w:val="single"/>
    </w:rPr>
  </w:style>
  <w:style w:type="paragraph" w:customStyle="1" w:styleId="BodyText21">
    <w:name w:val="Body Text 21"/>
    <w:basedOn w:val="Normalny"/>
    <w:rsid w:val="003A0F39"/>
    <w:pPr>
      <w:widowControl w:val="0"/>
      <w:suppressAutoHyphens/>
    </w:pPr>
    <w:rPr>
      <w:szCs w:val="20"/>
    </w:rPr>
  </w:style>
  <w:style w:type="paragraph" w:customStyle="1" w:styleId="ZnakZnak1">
    <w:name w:val="Znak Znak1"/>
    <w:basedOn w:val="Normalny"/>
    <w:rsid w:val="00884C1B"/>
    <w:rPr>
      <w:rFonts w:ascii="Arial" w:hAnsi="Arial" w:cs="Arial"/>
    </w:rPr>
  </w:style>
  <w:style w:type="table" w:styleId="Tabela-Siatka">
    <w:name w:val="Table Grid"/>
    <w:basedOn w:val="Standardowy"/>
    <w:rsid w:val="00C6590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rsid w:val="00E267B6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E267B6"/>
    <w:pPr>
      <w:spacing w:after="120"/>
      <w:ind w:left="283"/>
    </w:pPr>
    <w:rPr>
      <w:sz w:val="16"/>
      <w:szCs w:val="16"/>
    </w:rPr>
  </w:style>
  <w:style w:type="character" w:customStyle="1" w:styleId="tabulatory">
    <w:name w:val="tabulatory"/>
    <w:basedOn w:val="Domylnaczcionkaakapitu"/>
    <w:rsid w:val="006649F9"/>
  </w:style>
  <w:style w:type="character" w:customStyle="1" w:styleId="txt-new">
    <w:name w:val="txt-new"/>
    <w:basedOn w:val="Domylnaczcionkaakapitu"/>
    <w:rsid w:val="00EE49BC"/>
  </w:style>
  <w:style w:type="character" w:customStyle="1" w:styleId="txt-old">
    <w:name w:val="txt-old"/>
    <w:basedOn w:val="Domylnaczcionkaakapitu"/>
    <w:rsid w:val="00EE49BC"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832373"/>
    <w:rPr>
      <w:sz w:val="20"/>
      <w:szCs w:val="20"/>
    </w:rPr>
  </w:style>
  <w:style w:type="character" w:styleId="Odwoanieprzypisudolnego">
    <w:name w:val="footnote reference"/>
    <w:uiPriority w:val="99"/>
    <w:rsid w:val="00832373"/>
    <w:rPr>
      <w:vertAlign w:val="superscript"/>
    </w:rPr>
  </w:style>
  <w:style w:type="paragraph" w:styleId="Podtytu">
    <w:name w:val="Subtitle"/>
    <w:basedOn w:val="Normalny"/>
    <w:next w:val="Tekstpodstawowy"/>
    <w:link w:val="PodtytuZnak"/>
    <w:qFormat/>
    <w:rsid w:val="00E7719B"/>
    <w:pPr>
      <w:widowControl w:val="0"/>
      <w:suppressAutoHyphens/>
      <w:jc w:val="center"/>
    </w:pPr>
    <w:rPr>
      <w:rFonts w:eastAsia="Lucida Sans Unicode"/>
      <w:b/>
      <w:bCs/>
      <w:kern w:val="1"/>
    </w:rPr>
  </w:style>
  <w:style w:type="paragraph" w:styleId="NormalnyWeb">
    <w:name w:val="Normal (Web)"/>
    <w:basedOn w:val="Normalny"/>
    <w:rsid w:val="005E4243"/>
    <w:pPr>
      <w:widowControl w:val="0"/>
      <w:suppressAutoHyphens/>
      <w:spacing w:before="280" w:after="119"/>
    </w:pPr>
    <w:rPr>
      <w:rFonts w:eastAsia="Lucida Sans Unicode"/>
      <w:kern w:val="1"/>
    </w:rPr>
  </w:style>
  <w:style w:type="character" w:customStyle="1" w:styleId="PodtytuZnak">
    <w:name w:val="Podtytuł Znak"/>
    <w:link w:val="Podtytu"/>
    <w:rsid w:val="0024288E"/>
    <w:rPr>
      <w:rFonts w:eastAsia="Lucida Sans Unicode"/>
      <w:b/>
      <w:bCs/>
      <w:kern w:val="1"/>
      <w:sz w:val="24"/>
      <w:szCs w:val="24"/>
      <w:lang w:val="pl-PL" w:bidi="ar-SA"/>
    </w:rPr>
  </w:style>
  <w:style w:type="character" w:customStyle="1" w:styleId="Nagwek2Znak1">
    <w:name w:val="Nagłówek 2 Znak1"/>
    <w:aliases w:val="Nagłówek 2 Znak Znak"/>
    <w:link w:val="Nagwek2"/>
    <w:rsid w:val="00BE74F6"/>
    <w:rPr>
      <w:bCs/>
      <w:iCs/>
      <w:sz w:val="22"/>
      <w:szCs w:val="22"/>
      <w:lang w:bidi="pl-PL"/>
    </w:rPr>
  </w:style>
  <w:style w:type="character" w:customStyle="1" w:styleId="TytuZnak">
    <w:name w:val="Tytuł Znak"/>
    <w:link w:val="Tytu"/>
    <w:rsid w:val="00CD4C76"/>
    <w:rPr>
      <w:rFonts w:cs="Arial"/>
      <w:bCs/>
      <w:color w:val="000000"/>
      <w:kern w:val="28"/>
      <w:sz w:val="22"/>
      <w:szCs w:val="22"/>
    </w:rPr>
  </w:style>
  <w:style w:type="character" w:customStyle="1" w:styleId="ZnakZnak2">
    <w:name w:val="Znak Znak2"/>
    <w:rsid w:val="00016FBD"/>
    <w:rPr>
      <w:rFonts w:cs="Arial"/>
      <w:bCs/>
      <w:kern w:val="28"/>
      <w:sz w:val="22"/>
      <w:szCs w:val="22"/>
    </w:rPr>
  </w:style>
  <w:style w:type="character" w:customStyle="1" w:styleId="ZnakZnak8">
    <w:name w:val="Znak Znak8"/>
    <w:rsid w:val="008D5A28"/>
    <w:rPr>
      <w:bCs/>
      <w:iCs/>
      <w:sz w:val="22"/>
      <w:szCs w:val="22"/>
    </w:rPr>
  </w:style>
  <w:style w:type="character" w:customStyle="1" w:styleId="ZnakZnak4">
    <w:name w:val="Znak Znak4"/>
    <w:rsid w:val="00944F86"/>
    <w:rPr>
      <w:bCs/>
      <w:iCs/>
      <w:sz w:val="22"/>
      <w:szCs w:val="22"/>
      <w:lang w:val="pl-PL" w:eastAsia="pl-PL" w:bidi="ar-SA"/>
    </w:rPr>
  </w:style>
  <w:style w:type="character" w:customStyle="1" w:styleId="ZnakZnak5">
    <w:name w:val="Znak Znak5"/>
    <w:rsid w:val="00A86949"/>
    <w:rPr>
      <w:bCs/>
      <w:kern w:val="28"/>
      <w:sz w:val="24"/>
      <w:szCs w:val="24"/>
      <w:lang w:val="pl-PL" w:eastAsia="pl-PL" w:bidi="ar-SA"/>
    </w:rPr>
  </w:style>
  <w:style w:type="character" w:customStyle="1" w:styleId="ZnakZnak11">
    <w:name w:val="Znak Znak11"/>
    <w:rsid w:val="00A86949"/>
    <w:rPr>
      <w:bCs/>
      <w:iCs/>
      <w:sz w:val="22"/>
      <w:szCs w:val="22"/>
    </w:rPr>
  </w:style>
  <w:style w:type="paragraph" w:customStyle="1" w:styleId="WW-Tekstpodstawowy3">
    <w:name w:val="WW-Tekst podstawowy 3"/>
    <w:basedOn w:val="Normalny"/>
    <w:rsid w:val="00B60666"/>
    <w:pPr>
      <w:suppressAutoHyphens/>
      <w:jc w:val="both"/>
    </w:pPr>
    <w:rPr>
      <w:rFonts w:ascii="Arial" w:hAnsi="Arial"/>
      <w:b/>
      <w:szCs w:val="20"/>
      <w:u w:val="single"/>
    </w:rPr>
  </w:style>
  <w:style w:type="character" w:customStyle="1" w:styleId="dokument-obowiazujacy">
    <w:name w:val="dokument-obowiazujacy"/>
    <w:basedOn w:val="Domylnaczcionkaakapitu"/>
    <w:rsid w:val="006927CB"/>
  </w:style>
  <w:style w:type="character" w:customStyle="1" w:styleId="luchili">
    <w:name w:val="luc_hili"/>
    <w:basedOn w:val="Domylnaczcionkaakapitu"/>
    <w:rsid w:val="00260F79"/>
  </w:style>
  <w:style w:type="paragraph" w:customStyle="1" w:styleId="Standard">
    <w:name w:val="Standard"/>
    <w:rsid w:val="008E17E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4">
    <w:name w:val="Styl4"/>
    <w:basedOn w:val="Normalny"/>
    <w:rsid w:val="008E17E0"/>
    <w:pPr>
      <w:jc w:val="both"/>
    </w:pPr>
  </w:style>
  <w:style w:type="paragraph" w:customStyle="1" w:styleId="Style11">
    <w:name w:val="Style11"/>
    <w:basedOn w:val="Normalny"/>
    <w:uiPriority w:val="99"/>
    <w:rsid w:val="001C1D1F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paragraph" w:customStyle="1" w:styleId="tyt">
    <w:name w:val="tyt"/>
    <w:basedOn w:val="Normalny"/>
    <w:rsid w:val="00AC4A97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rsid w:val="00AC4A9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rsid w:val="00A7404B"/>
    <w:rPr>
      <w:sz w:val="24"/>
      <w:szCs w:val="24"/>
    </w:rPr>
  </w:style>
  <w:style w:type="paragraph" w:styleId="Akapitzlist">
    <w:name w:val="List Paragraph"/>
    <w:aliases w:val="Numerowanie,List Paragraph,Akapit z listą BS,lp1,Preambuła,L1"/>
    <w:basedOn w:val="Normalny"/>
    <w:link w:val="AkapitzlistZnak"/>
    <w:uiPriority w:val="34"/>
    <w:qFormat/>
    <w:rsid w:val="00604667"/>
    <w:pPr>
      <w:ind w:left="720"/>
      <w:contextualSpacing/>
    </w:pPr>
    <w:rPr>
      <w:sz w:val="20"/>
      <w:szCs w:val="20"/>
    </w:rPr>
  </w:style>
  <w:style w:type="numbering" w:customStyle="1" w:styleId="Styl1">
    <w:name w:val="Styl1"/>
    <w:uiPriority w:val="99"/>
    <w:rsid w:val="0021438C"/>
    <w:pPr>
      <w:numPr>
        <w:numId w:val="14"/>
      </w:numPr>
    </w:pPr>
  </w:style>
  <w:style w:type="character" w:customStyle="1" w:styleId="AkapitzlistZnak">
    <w:name w:val="Akapit z listą Znak"/>
    <w:aliases w:val="Numerowanie Znak,List Paragraph Znak,Akapit z listą BS Znak,lp1 Znak,Preambuła Znak,L1 Znak"/>
    <w:link w:val="Akapitzlist"/>
    <w:uiPriority w:val="34"/>
    <w:locked/>
    <w:rsid w:val="0021438C"/>
  </w:style>
  <w:style w:type="character" w:customStyle="1" w:styleId="TekstprzypisudolnegoZnak">
    <w:name w:val="Tekst przypisu dolnego Znak"/>
    <w:aliases w:val="Podrozdział Znak"/>
    <w:link w:val="Tekstprzypisudolnego"/>
    <w:uiPriority w:val="99"/>
    <w:semiHidden/>
    <w:rsid w:val="00750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6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39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04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79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285051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655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69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641267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928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7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78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1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472371">
                                      <w:marLeft w:val="10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418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451213">
                                      <w:marLeft w:val="10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8815712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69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178420">
                                      <w:marLeft w:val="10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848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871141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65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0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12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2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53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1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9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0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01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2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51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08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46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1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5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7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9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8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4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9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7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0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8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4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1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8927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9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34151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213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0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0266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89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8813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87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80241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92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268076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76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4851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255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1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5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7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5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8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5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0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istyn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C121B-D50B-45F2-BA50-347B2301D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5</Pages>
  <Words>536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>KBSF Sp. z o.o.</Company>
  <LinksUpToDate>false</LinksUpToDate>
  <CharactersWithSpaces>5145</CharactersWithSpaces>
  <SharedDoc>false</SharedDoc>
  <HLinks>
    <vt:vector size="66" baseType="variant">
      <vt:variant>
        <vt:i4>589831</vt:i4>
      </vt:variant>
      <vt:variant>
        <vt:i4>30</vt:i4>
      </vt:variant>
      <vt:variant>
        <vt:i4>0</vt:i4>
      </vt:variant>
      <vt:variant>
        <vt:i4>5</vt:i4>
      </vt:variant>
      <vt:variant>
        <vt:lpwstr>https://sip.legalis.pl/document-view.seam?documentId=mfrxilruguytcnbxgqya</vt:lpwstr>
      </vt:variant>
      <vt:variant>
        <vt:lpwstr/>
      </vt:variant>
      <vt:variant>
        <vt:i4>2031688</vt:i4>
      </vt:variant>
      <vt:variant>
        <vt:i4>27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hiperlinkText.rpc?hiperlink=type=tresc:nro=Powszechny.1119290:part=a10&amp;full=1#hiperlinkText.rpc?hiperlink=type=tresc:nro=Powszechny.1119290:part=a10&amp;full=1</vt:lpwstr>
      </vt:variant>
      <vt:variant>
        <vt:i4>3801197</vt:i4>
      </vt:variant>
      <vt:variant>
        <vt:i4>24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hiperlinkText.rpc?hiperlink=type=tresc:nro=Powszechny.1119290:part=a9&amp;full=1#hiperlinkText.rpc?hiperlink=type=tresc:nro=Powszechny.1119290:part=a9&amp;full=1</vt:lpwstr>
      </vt:variant>
      <vt:variant>
        <vt:i4>2031688</vt:i4>
      </vt:variant>
      <vt:variant>
        <vt:i4>21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hiperlinkText.rpc?hiperlink=type=tresc:nro=Powszechny.1119290:part=a10&amp;full=1#hiperlinkText.rpc?hiperlink=type=tresc:nro=Powszechny.1119290:part=a10&amp;full=1</vt:lpwstr>
      </vt:variant>
      <vt:variant>
        <vt:i4>3801197</vt:i4>
      </vt:variant>
      <vt:variant>
        <vt:i4>18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hiperlinkText.rpc?hiperlink=type=tresc:nro=Powszechny.1119290:part=a9&amp;full=1#hiperlinkText.rpc?hiperlink=type=tresc:nro=Powszechny.1119290:part=a9&amp;full=1</vt:lpwstr>
      </vt:variant>
      <vt:variant>
        <vt:i4>2031688</vt:i4>
      </vt:variant>
      <vt:variant>
        <vt:i4>15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hiperlinkDocsList.rpc?hiperlink=type=merytoryczny:nro=Powszechny.1239114:part=a24u1p9:nr=1&amp;full=1#hiperlinkDocsList.rpc?hiperlink=type=merytoryczny:nro=Powszechny.1239114:part=a24u1p9:nr=1&amp;full=1</vt:lpwstr>
      </vt:variant>
      <vt:variant>
        <vt:i4>2228332</vt:i4>
      </vt:variant>
      <vt:variant>
        <vt:i4>12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hiperlinkText.rpc?hiperlink=type=tresc:nro=Powszechny.1239114:part=a24u1p9&amp;full=1</vt:lpwstr>
      </vt:variant>
      <vt:variant>
        <vt:i4>3080300</vt:i4>
      </vt:variant>
      <vt:variant>
        <vt:i4>9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hiperlinkText.rpc?hiperlink=type=tresc:nro=Powszechny.1239114:part=a24u1p4&amp;full=1</vt:lpwstr>
      </vt:variant>
      <vt:variant>
        <vt:i4>2687084</vt:i4>
      </vt:variant>
      <vt:variant>
        <vt:i4>6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hiperlinkText.rpc?hiperlink=type=tresc:nro=Powszechny.1239114:part=a24u1p2&amp;full=1</vt:lpwstr>
      </vt:variant>
      <vt:variant>
        <vt:i4>3407948</vt:i4>
      </vt:variant>
      <vt:variant>
        <vt:i4>3</vt:i4>
      </vt:variant>
      <vt:variant>
        <vt:i4>0</vt:i4>
      </vt:variant>
      <vt:variant>
        <vt:i4>5</vt:i4>
      </vt:variant>
      <vt:variant>
        <vt:lpwstr>mailto:zamowienia@powiat.wejherowo.pl</vt:lpwstr>
      </vt:variant>
      <vt:variant>
        <vt:lpwstr/>
      </vt:variant>
      <vt:variant>
        <vt:i4>3866733</vt:i4>
      </vt:variant>
      <vt:variant>
        <vt:i4>0</vt:i4>
      </vt:variant>
      <vt:variant>
        <vt:i4>0</vt:i4>
      </vt:variant>
      <vt:variant>
        <vt:i4>5</vt:i4>
      </vt:variant>
      <vt:variant>
        <vt:lpwstr>http://www.bip.powiat.wejherowo.pl/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subject/>
  <dc:creator>IStyn</dc:creator>
  <cp:keywords/>
  <dc:description/>
  <cp:lastModifiedBy>Iwona Styn</cp:lastModifiedBy>
  <cp:revision>3</cp:revision>
  <cp:lastPrinted>2018-10-04T08:28:00Z</cp:lastPrinted>
  <dcterms:created xsi:type="dcterms:W3CDTF">2018-10-04T08:34:00Z</dcterms:created>
  <dcterms:modified xsi:type="dcterms:W3CDTF">2018-10-19T09:11:00Z</dcterms:modified>
</cp:coreProperties>
</file>