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C9E0" w14:textId="522D2E64" w:rsidR="00A05B9D" w:rsidRDefault="00A372DD" w:rsidP="00792C85">
      <w:pPr>
        <w:pStyle w:val="pkt"/>
        <w:tabs>
          <w:tab w:val="right" w:pos="9000"/>
        </w:tabs>
        <w:ind w:left="0" w:firstLine="0"/>
      </w:pPr>
      <w:r w:rsidRPr="00FE4646">
        <w:rPr>
          <w:sz w:val="22"/>
          <w:szCs w:val="22"/>
        </w:rPr>
        <w:tab/>
      </w:r>
    </w:p>
    <w:p w14:paraId="4DCB7D07" w14:textId="77777777" w:rsidR="0075084F" w:rsidRDefault="0075084F" w:rsidP="0075084F">
      <w:pPr>
        <w:jc w:val="right"/>
      </w:pPr>
      <w:r w:rsidRPr="005A19FC">
        <w:lastRenderedPageBreak/>
        <w:t xml:space="preserve">Załącznik nr </w:t>
      </w:r>
      <w:r>
        <w:t>2</w:t>
      </w:r>
    </w:p>
    <w:p w14:paraId="1288498A" w14:textId="77777777" w:rsidR="007A05E3" w:rsidRDefault="007A05E3" w:rsidP="0075084F">
      <w:pPr>
        <w:jc w:val="right"/>
      </w:pPr>
    </w:p>
    <w:p w14:paraId="1179FE5D" w14:textId="77777777" w:rsidR="007A05E3" w:rsidRDefault="007A05E3" w:rsidP="0075084F">
      <w:pPr>
        <w:jc w:val="right"/>
      </w:pPr>
    </w:p>
    <w:p w14:paraId="101FF75A" w14:textId="77777777" w:rsidR="007A05E3" w:rsidRPr="005A19FC" w:rsidRDefault="007A05E3" w:rsidP="0075084F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5084F" w:rsidRPr="005A19FC" w14:paraId="1139DCC5" w14:textId="77777777" w:rsidTr="00DB2424">
        <w:trPr>
          <w:trHeight w:val="1895"/>
        </w:trPr>
        <w:tc>
          <w:tcPr>
            <w:tcW w:w="3420" w:type="dxa"/>
          </w:tcPr>
          <w:p w14:paraId="3560E8B3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vertAlign w:val="subscript"/>
              </w:rPr>
            </w:pPr>
            <w:r w:rsidRPr="005A19FC">
              <w:rPr>
                <w:vertAlign w:val="subscript"/>
              </w:rPr>
              <w:t>Pieczęć Wykonawcy</w:t>
            </w:r>
          </w:p>
        </w:tc>
        <w:tc>
          <w:tcPr>
            <w:tcW w:w="5760" w:type="dxa"/>
            <w:shd w:val="clear" w:color="auto" w:fill="E6E6E6"/>
            <w:vAlign w:val="center"/>
          </w:tcPr>
          <w:p w14:paraId="61CBECEC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OŚWIADCZENIE WYKONAWCY</w:t>
            </w:r>
          </w:p>
          <w:p w14:paraId="674D0807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 braku podstaw do wykluczenia z udziału w postępowaniu</w:t>
            </w:r>
          </w:p>
        </w:tc>
      </w:tr>
    </w:tbl>
    <w:p w14:paraId="73D73E71" w14:textId="77777777" w:rsidR="0075084F" w:rsidRDefault="0075084F" w:rsidP="0075084F"/>
    <w:p w14:paraId="23835CD4" w14:textId="77777777" w:rsidR="007A05E3" w:rsidRDefault="007A05E3" w:rsidP="0075084F"/>
    <w:p w14:paraId="018CFA86" w14:textId="77777777" w:rsidR="007A05E3" w:rsidRDefault="007A05E3" w:rsidP="0075084F"/>
    <w:p w14:paraId="1873A16D" w14:textId="77777777" w:rsidR="007A05E3" w:rsidRDefault="007A05E3" w:rsidP="0075084F"/>
    <w:p w14:paraId="270495A9" w14:textId="77777777" w:rsidR="007A05E3" w:rsidRPr="005A19FC" w:rsidRDefault="007A05E3" w:rsidP="0075084F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084F" w:rsidRPr="005A19FC" w14:paraId="517A1E33" w14:textId="77777777" w:rsidTr="00DB2424">
        <w:tc>
          <w:tcPr>
            <w:tcW w:w="9639" w:type="dxa"/>
          </w:tcPr>
          <w:p w14:paraId="75EE492C" w14:textId="70ACB994" w:rsidR="0075084F" w:rsidRPr="005A19FC" w:rsidRDefault="0075084F" w:rsidP="002669E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contextualSpacing/>
              <w:jc w:val="both"/>
            </w:pPr>
            <w:r w:rsidRPr="005A19FC">
              <w:t xml:space="preserve">Oświadczam, że nie podlegam wykluczeniu z postępowania na podstawie art. 24 ust 1 </w:t>
            </w:r>
            <w:r>
              <w:br/>
            </w:r>
            <w:r w:rsidRPr="005A19FC">
              <w:t>pkt 12-2</w:t>
            </w:r>
            <w:r>
              <w:t>2</w:t>
            </w:r>
            <w:r>
              <w:rPr>
                <w:strike/>
              </w:rPr>
              <w:t xml:space="preserve"> </w:t>
            </w:r>
            <w:r w:rsidRPr="005A19FC">
              <w:t xml:space="preserve">ustawy </w:t>
            </w:r>
            <w:r w:rsidR="002747F0">
              <w:t>Prawo zamówień publicznych</w:t>
            </w:r>
            <w:r w:rsidRPr="005A19FC">
              <w:t>.</w:t>
            </w:r>
          </w:p>
        </w:tc>
      </w:tr>
      <w:tr w:rsidR="0075084F" w:rsidRPr="005A19FC" w14:paraId="233246BF" w14:textId="77777777" w:rsidTr="00DB2424">
        <w:tc>
          <w:tcPr>
            <w:tcW w:w="9639" w:type="dxa"/>
          </w:tcPr>
          <w:p w14:paraId="54E55A7A" w14:textId="188FF860" w:rsidR="0075084F" w:rsidRDefault="0075084F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  <w:p w14:paraId="7DCCCCE3" w14:textId="77777777" w:rsidR="007A05E3" w:rsidRDefault="007A05E3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  <w:p w14:paraId="34DD271D" w14:textId="77777777" w:rsidR="007A05E3" w:rsidRPr="005A19FC" w:rsidRDefault="007A05E3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</w:tc>
      </w:tr>
      <w:tr w:rsidR="00FF24C2" w:rsidRPr="00E05826" w14:paraId="1ADED245" w14:textId="77777777" w:rsidTr="00DB2424">
        <w:tc>
          <w:tcPr>
            <w:tcW w:w="9639" w:type="dxa"/>
          </w:tcPr>
          <w:p w14:paraId="5AD0E49A" w14:textId="77777777" w:rsidR="00FF24C2" w:rsidRPr="00A668B8" w:rsidRDefault="00FF24C2" w:rsidP="00FF24C2">
            <w:pPr>
              <w:jc w:val="both"/>
            </w:pPr>
          </w:p>
        </w:tc>
      </w:tr>
      <w:tr w:rsidR="00FF24C2" w:rsidRPr="005A19FC" w14:paraId="2A4618A3" w14:textId="77777777" w:rsidTr="00DB2424">
        <w:tc>
          <w:tcPr>
            <w:tcW w:w="9639" w:type="dxa"/>
          </w:tcPr>
          <w:p w14:paraId="7135713D" w14:textId="77777777" w:rsidR="00FF24C2" w:rsidRPr="000C71D9" w:rsidRDefault="00FF24C2" w:rsidP="00FF24C2">
            <w:pPr>
              <w:jc w:val="both"/>
            </w:pPr>
          </w:p>
        </w:tc>
      </w:tr>
      <w:tr w:rsidR="00FF24C2" w:rsidRPr="005A19FC" w14:paraId="40CCB8F3" w14:textId="77777777" w:rsidTr="00DB2424">
        <w:tc>
          <w:tcPr>
            <w:tcW w:w="9639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FF24C2" w:rsidRPr="000C71D9" w14:paraId="6B95B70E" w14:textId="77777777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14:paraId="5E2BF935" w14:textId="77777777"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0C71D9"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80457D8" w14:textId="77777777"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0C71D9"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39AAE165" w14:textId="77777777"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right"/>
                  </w:pPr>
                  <w:r w:rsidRPr="000C71D9">
                    <w:t>……………………………………</w:t>
                  </w:r>
                </w:p>
              </w:tc>
            </w:tr>
            <w:tr w:rsidR="00FF24C2" w:rsidRPr="000C71D9" w14:paraId="7BC12571" w14:textId="77777777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14:paraId="699C8C58" w14:textId="77777777"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5C0FA57" w14:textId="77777777"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4750A470" w14:textId="77777777" w:rsidR="00FF24C2" w:rsidRPr="000C71D9" w:rsidRDefault="00FF24C2" w:rsidP="00FF24C2">
                  <w:pPr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14:paraId="3BC64834" w14:textId="77777777" w:rsidR="00FF24C2" w:rsidRDefault="00FF24C2" w:rsidP="00FF24C2"/>
        </w:tc>
      </w:tr>
    </w:tbl>
    <w:p w14:paraId="08E015C0" w14:textId="77777777" w:rsidR="0075084F" w:rsidRPr="005A19FC" w:rsidRDefault="0075084F" w:rsidP="0075084F">
      <w:pPr>
        <w:tabs>
          <w:tab w:val="left" w:pos="1332"/>
        </w:tabs>
      </w:pPr>
    </w:p>
    <w:p w14:paraId="17AF2791" w14:textId="77777777" w:rsidR="0075084F" w:rsidRDefault="0075084F" w:rsidP="0075084F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084F" w:rsidRPr="005A19FC" w14:paraId="39F3D2D3" w14:textId="77777777" w:rsidTr="00DB2424">
        <w:tc>
          <w:tcPr>
            <w:tcW w:w="9210" w:type="dxa"/>
          </w:tcPr>
          <w:p w14:paraId="358D9DB9" w14:textId="77777777" w:rsidR="007A05E3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Cs/>
                <w:color w:val="000000"/>
              </w:rPr>
            </w:pPr>
            <w:r w:rsidRPr="005A19FC">
              <w:rPr>
                <w:bCs/>
                <w:color w:val="000000"/>
              </w:rPr>
              <w:lastRenderedPageBreak/>
              <w:t xml:space="preserve">Załącznik nr </w:t>
            </w:r>
            <w:r>
              <w:rPr>
                <w:bCs/>
                <w:color w:val="000000"/>
              </w:rPr>
              <w:t>3</w:t>
            </w:r>
          </w:p>
          <w:p w14:paraId="14E896F4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59EBCDBB" w14:textId="77777777" w:rsidR="0075084F" w:rsidRPr="005A19FC" w:rsidRDefault="0075084F" w:rsidP="0075084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5084F" w:rsidRPr="005A19FC" w14:paraId="1380DD98" w14:textId="77777777" w:rsidTr="00DB2424">
        <w:trPr>
          <w:trHeight w:val="1895"/>
        </w:trPr>
        <w:tc>
          <w:tcPr>
            <w:tcW w:w="3420" w:type="dxa"/>
          </w:tcPr>
          <w:p w14:paraId="46405A0C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vertAlign w:val="subscript"/>
              </w:rPr>
            </w:pPr>
          </w:p>
          <w:p w14:paraId="2DCB5368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</w:p>
          <w:p w14:paraId="6C4B7679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</w:p>
          <w:p w14:paraId="260CFAEB" w14:textId="77777777"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  <w:r w:rsidRPr="005A19FC">
              <w:rPr>
                <w:vertAlign w:val="subscript"/>
              </w:rPr>
              <w:t>Pieczęć Wykonawcy</w:t>
            </w:r>
          </w:p>
        </w:tc>
        <w:tc>
          <w:tcPr>
            <w:tcW w:w="5760" w:type="dxa"/>
            <w:shd w:val="clear" w:color="auto" w:fill="E6E6E6"/>
            <w:vAlign w:val="center"/>
          </w:tcPr>
          <w:p w14:paraId="5B02BFB1" w14:textId="77777777" w:rsidR="0075084F" w:rsidRPr="005A19FC" w:rsidRDefault="0075084F" w:rsidP="007A05E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OŚWIADCZENIE WYKONAWCY</w:t>
            </w:r>
            <w:r w:rsidRPr="005A19FC">
              <w:rPr>
                <w:b/>
                <w:bCs/>
                <w:color w:val="000000"/>
              </w:rPr>
              <w:br/>
              <w:t>o spełnieniu warunków udziału w postępowaniu</w:t>
            </w:r>
          </w:p>
        </w:tc>
      </w:tr>
    </w:tbl>
    <w:p w14:paraId="51C1C019" w14:textId="77777777" w:rsidR="0075084F" w:rsidRPr="005A19FC" w:rsidRDefault="0075084F" w:rsidP="0075084F"/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084F" w:rsidRPr="005A19FC" w14:paraId="55401458" w14:textId="77777777" w:rsidTr="00DB2424">
        <w:tc>
          <w:tcPr>
            <w:tcW w:w="9356" w:type="dxa"/>
          </w:tcPr>
          <w:p w14:paraId="10F35B8C" w14:textId="77777777" w:rsidR="007A05E3" w:rsidRDefault="007A05E3" w:rsidP="007A05E3">
            <w:pPr>
              <w:widowControl w:val="0"/>
              <w:suppressAutoHyphens/>
              <w:spacing w:beforeLines="60" w:before="144" w:afterLines="60" w:after="144" w:line="360" w:lineRule="auto"/>
              <w:jc w:val="both"/>
            </w:pPr>
          </w:p>
          <w:p w14:paraId="630BC2E1" w14:textId="77777777" w:rsidR="0075084F" w:rsidRPr="005A19FC" w:rsidRDefault="0075084F" w:rsidP="007A05E3">
            <w:pPr>
              <w:widowControl w:val="0"/>
              <w:suppressAutoHyphens/>
              <w:spacing w:beforeLines="60" w:before="144" w:afterLines="60" w:after="144" w:line="360" w:lineRule="auto"/>
              <w:jc w:val="both"/>
            </w:pPr>
            <w:r w:rsidRPr="005A19FC">
              <w:t xml:space="preserve">Oświadczam, że spełniam warunki udziału w postępowaniu określone przez Zamawiającego </w:t>
            </w:r>
            <w:r>
              <w:br/>
            </w:r>
            <w:r w:rsidRPr="005A19FC">
              <w:t xml:space="preserve">w </w:t>
            </w:r>
            <w:r w:rsidR="007A05E3">
              <w:t>Ogłoszeniu o zamówieniu</w:t>
            </w:r>
            <w:r w:rsidRPr="005A19FC">
              <w:t>.</w:t>
            </w:r>
          </w:p>
        </w:tc>
      </w:tr>
      <w:tr w:rsidR="00FF24C2" w:rsidRPr="005A19FC" w14:paraId="5B7ED0F1" w14:textId="77777777" w:rsidTr="00DB2424">
        <w:tc>
          <w:tcPr>
            <w:tcW w:w="9356" w:type="dxa"/>
          </w:tcPr>
          <w:p w14:paraId="16594F4F" w14:textId="77777777" w:rsidR="00FF24C2" w:rsidRDefault="00FF24C2" w:rsidP="00FF24C2">
            <w:pPr>
              <w:jc w:val="both"/>
            </w:pPr>
          </w:p>
          <w:p w14:paraId="7B444D48" w14:textId="77777777" w:rsidR="007A05E3" w:rsidRDefault="007A05E3" w:rsidP="00FF24C2">
            <w:pPr>
              <w:jc w:val="both"/>
            </w:pPr>
          </w:p>
          <w:p w14:paraId="0655BD38" w14:textId="77777777" w:rsidR="007A05E3" w:rsidRDefault="007A05E3" w:rsidP="00FF24C2">
            <w:pPr>
              <w:jc w:val="both"/>
            </w:pPr>
          </w:p>
          <w:p w14:paraId="2248BCC7" w14:textId="77777777" w:rsidR="007A05E3" w:rsidRPr="005669B0" w:rsidRDefault="007A05E3" w:rsidP="00FF24C2">
            <w:pPr>
              <w:jc w:val="both"/>
            </w:pPr>
          </w:p>
        </w:tc>
      </w:tr>
      <w:tr w:rsidR="00FF24C2" w:rsidRPr="005A19FC" w14:paraId="709D40B9" w14:textId="77777777" w:rsidTr="00DB2424">
        <w:tc>
          <w:tcPr>
            <w:tcW w:w="9356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FF24C2" w:rsidRPr="005669B0" w14:paraId="237A928C" w14:textId="77777777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14:paraId="2B22A5AA" w14:textId="77777777"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5669B0"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B3A24C0" w14:textId="77777777"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5669B0"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30A0CA38" w14:textId="77777777"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right"/>
                  </w:pPr>
                  <w:r w:rsidRPr="005669B0">
                    <w:t>……………………………………</w:t>
                  </w:r>
                </w:p>
              </w:tc>
            </w:tr>
            <w:tr w:rsidR="00FF24C2" w:rsidRPr="005669B0" w14:paraId="3CEAE0EA" w14:textId="77777777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14:paraId="3054D449" w14:textId="77777777"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160BCAD" w14:textId="77777777"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37330F9E" w14:textId="77777777" w:rsidR="00FF24C2" w:rsidRPr="005669B0" w:rsidRDefault="00FF24C2" w:rsidP="00FF24C2">
                  <w:pPr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14:paraId="19C3338C" w14:textId="77777777" w:rsidR="00FF24C2" w:rsidRDefault="00FF24C2" w:rsidP="00FF24C2"/>
        </w:tc>
      </w:tr>
    </w:tbl>
    <w:p w14:paraId="5BC8E241" w14:textId="77777777" w:rsidR="0075084F" w:rsidRDefault="0075084F" w:rsidP="0075084F">
      <w:pPr>
        <w:rPr>
          <w:b/>
          <w:bCs/>
        </w:rPr>
      </w:pPr>
    </w:p>
    <w:p w14:paraId="449CCAEE" w14:textId="77777777" w:rsidR="007A05E3" w:rsidRDefault="007A05E3" w:rsidP="0075084F"/>
    <w:p w14:paraId="4E21D4D7" w14:textId="77777777" w:rsidR="00DA0502" w:rsidRDefault="00DA0502" w:rsidP="00192BA1">
      <w:pPr>
        <w:pStyle w:val="pkt1"/>
        <w:spacing w:after="0"/>
        <w:jc w:val="right"/>
        <w:rPr>
          <w:sz w:val="22"/>
          <w:szCs w:val="22"/>
        </w:rPr>
      </w:pPr>
    </w:p>
    <w:p w14:paraId="02EF27C8" w14:textId="77777777" w:rsidR="007A05E3" w:rsidRDefault="007A05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C4E3DD" w14:textId="4CB1624A" w:rsidR="00C65901" w:rsidRPr="00EF3053" w:rsidRDefault="005C4D0F" w:rsidP="00192BA1">
      <w:pPr>
        <w:pStyle w:val="pkt1"/>
        <w:spacing w:after="0"/>
        <w:jc w:val="right"/>
        <w:rPr>
          <w:sz w:val="22"/>
          <w:szCs w:val="22"/>
        </w:rPr>
      </w:pPr>
      <w:r w:rsidRPr="00EF3053">
        <w:rPr>
          <w:sz w:val="22"/>
          <w:szCs w:val="22"/>
        </w:rPr>
        <w:lastRenderedPageBreak/>
        <w:t xml:space="preserve">Załącznik nr </w:t>
      </w:r>
      <w:r w:rsidR="00916C72">
        <w:rPr>
          <w:sz w:val="22"/>
          <w:szCs w:val="22"/>
        </w:rPr>
        <w:t>6</w:t>
      </w:r>
    </w:p>
    <w:p w14:paraId="2D666097" w14:textId="77777777" w:rsidR="00A076E5" w:rsidRDefault="00735839" w:rsidP="00A076E5">
      <w:pPr>
        <w:pStyle w:val="Tekstpodstawowy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A076E5">
        <w:rPr>
          <w:b/>
          <w:sz w:val="20"/>
          <w:szCs w:val="20"/>
        </w:rPr>
        <w:t xml:space="preserve">     </w:t>
      </w:r>
      <w:r w:rsidR="00A076E5">
        <w:rPr>
          <w:sz w:val="20"/>
          <w:szCs w:val="20"/>
        </w:rPr>
        <w:t xml:space="preserve"> .....................................................</w:t>
      </w:r>
    </w:p>
    <w:p w14:paraId="4B944963" w14:textId="77777777" w:rsidR="00A076E5" w:rsidRDefault="00A076E5" w:rsidP="00A076E5">
      <w:pPr>
        <w:pStyle w:val="Tekstpodstawowy2"/>
        <w:spacing w:after="0" w:line="240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>pieczątka wykonawcy</w:t>
      </w:r>
    </w:p>
    <w:p w14:paraId="12D02E37" w14:textId="77777777" w:rsidR="00A076E5" w:rsidRPr="00C65901" w:rsidRDefault="00A076E5" w:rsidP="00A076E5">
      <w:pPr>
        <w:pStyle w:val="Tekstpodstawowy"/>
        <w:spacing w:after="0"/>
        <w:ind w:left="6372"/>
        <w:rPr>
          <w:sz w:val="22"/>
          <w:szCs w:val="22"/>
        </w:rPr>
      </w:pPr>
      <w:r w:rsidRPr="00C65901">
        <w:rPr>
          <w:sz w:val="22"/>
          <w:szCs w:val="22"/>
        </w:rPr>
        <w:t>Starostwo Powiatowe w Wejherowie</w:t>
      </w:r>
    </w:p>
    <w:p w14:paraId="57899FE3" w14:textId="77777777" w:rsidR="00A076E5" w:rsidRPr="00C65901" w:rsidRDefault="00A076E5" w:rsidP="00A076E5">
      <w:pPr>
        <w:pStyle w:val="Tekstpodstawowy"/>
        <w:spacing w:after="0"/>
        <w:ind w:left="6372"/>
        <w:rPr>
          <w:sz w:val="22"/>
          <w:szCs w:val="22"/>
        </w:rPr>
      </w:pPr>
      <w:r w:rsidRPr="00C65901">
        <w:rPr>
          <w:sz w:val="22"/>
          <w:szCs w:val="22"/>
        </w:rPr>
        <w:t xml:space="preserve">ul. 3 Maja 4 </w:t>
      </w:r>
    </w:p>
    <w:p w14:paraId="55C7B23D" w14:textId="77777777" w:rsidR="00A076E5" w:rsidRPr="00C65901" w:rsidRDefault="00A076E5" w:rsidP="00A076E5">
      <w:pPr>
        <w:ind w:left="6372"/>
        <w:rPr>
          <w:b/>
          <w:sz w:val="22"/>
          <w:szCs w:val="22"/>
        </w:rPr>
      </w:pPr>
      <w:r w:rsidRPr="00C65901">
        <w:rPr>
          <w:sz w:val="22"/>
          <w:szCs w:val="22"/>
        </w:rPr>
        <w:t>84-200 Wejherowo</w:t>
      </w:r>
    </w:p>
    <w:p w14:paraId="690DA1C7" w14:textId="77777777" w:rsidR="00A076E5" w:rsidRDefault="00A076E5" w:rsidP="00A076E5">
      <w:pPr>
        <w:pStyle w:val="Tekstpodstawowy2"/>
        <w:jc w:val="center"/>
        <w:rPr>
          <w:b/>
          <w:sz w:val="22"/>
          <w:szCs w:val="22"/>
          <w:u w:val="single"/>
        </w:rPr>
      </w:pPr>
    </w:p>
    <w:p w14:paraId="4B044468" w14:textId="77777777" w:rsidR="00A076E5" w:rsidRPr="00C65901" w:rsidRDefault="00A076E5" w:rsidP="00A076E5">
      <w:pPr>
        <w:pStyle w:val="Tekstpodstawowy2"/>
        <w:jc w:val="center"/>
        <w:rPr>
          <w:b/>
          <w:sz w:val="22"/>
          <w:szCs w:val="22"/>
          <w:u w:val="single"/>
        </w:rPr>
      </w:pPr>
      <w:r w:rsidRPr="00C65901">
        <w:rPr>
          <w:b/>
          <w:sz w:val="22"/>
          <w:szCs w:val="22"/>
          <w:u w:val="single"/>
        </w:rPr>
        <w:t xml:space="preserve">FORMULARZ OFERTOWY </w:t>
      </w:r>
    </w:p>
    <w:p w14:paraId="7DC11FF2" w14:textId="77777777" w:rsidR="00753319" w:rsidRDefault="00753319" w:rsidP="00753319">
      <w:pPr>
        <w:jc w:val="center"/>
        <w:rPr>
          <w:b/>
          <w:sz w:val="22"/>
        </w:rPr>
      </w:pPr>
      <w:r w:rsidRPr="00753319">
        <w:rPr>
          <w:b/>
          <w:sz w:val="22"/>
        </w:rPr>
        <w:t xml:space="preserve">ŚWIADCZENIE USŁUG POCZTOWYCH </w:t>
      </w:r>
    </w:p>
    <w:p w14:paraId="74F382C5" w14:textId="77777777" w:rsidR="00753319" w:rsidRPr="00753319" w:rsidRDefault="00753319" w:rsidP="00753319">
      <w:pPr>
        <w:jc w:val="center"/>
        <w:rPr>
          <w:b/>
          <w:sz w:val="16"/>
          <w:szCs w:val="18"/>
        </w:rPr>
      </w:pPr>
      <w:r w:rsidRPr="00753319">
        <w:rPr>
          <w:b/>
          <w:sz w:val="22"/>
        </w:rPr>
        <w:t>DLA STAROSTWA</w:t>
      </w:r>
      <w:bookmarkStart w:id="0" w:name="_GoBack"/>
      <w:r w:rsidRPr="00753319">
        <w:rPr>
          <w:b/>
          <w:sz w:val="22"/>
        </w:rPr>
        <w:t xml:space="preserve"> </w:t>
      </w:r>
      <w:bookmarkEnd w:id="0"/>
      <w:r w:rsidRPr="00753319">
        <w:rPr>
          <w:b/>
          <w:sz w:val="22"/>
        </w:rPr>
        <w:t>POWIATOWEGO W WEJHEROWIE</w:t>
      </w:r>
    </w:p>
    <w:p w14:paraId="3CECA326" w14:textId="77777777" w:rsidR="00A076E5" w:rsidRDefault="00A076E5" w:rsidP="00A076E5">
      <w:pPr>
        <w:pStyle w:val="Tekstpodstawowy2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A076E5" w14:paraId="113012C8" w14:textId="77777777" w:rsidTr="004D11BA">
        <w:tc>
          <w:tcPr>
            <w:tcW w:w="4248" w:type="dxa"/>
          </w:tcPr>
          <w:p w14:paraId="5D3BABB7" w14:textId="77777777" w:rsidR="00A076E5" w:rsidRPr="007F592E" w:rsidRDefault="00A076E5" w:rsidP="004D11BA">
            <w:pPr>
              <w:pStyle w:val="Tekstpodstawowy2"/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7F592E">
              <w:rPr>
                <w:sz w:val="22"/>
                <w:szCs w:val="22"/>
              </w:rPr>
              <w:t>Ja (My)</w:t>
            </w:r>
          </w:p>
        </w:tc>
        <w:tc>
          <w:tcPr>
            <w:tcW w:w="5472" w:type="dxa"/>
          </w:tcPr>
          <w:p w14:paraId="55376D30" w14:textId="77777777" w:rsidR="00A076E5" w:rsidRPr="007F592E" w:rsidRDefault="00A076E5" w:rsidP="004D11BA">
            <w:pPr>
              <w:pStyle w:val="Tekstpodstawowy2"/>
              <w:suppressAutoHyphens/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F592E">
              <w:rPr>
                <w:sz w:val="16"/>
                <w:szCs w:val="16"/>
              </w:rPr>
              <w:t>……………………………………..…….……………............................................</w:t>
            </w:r>
          </w:p>
          <w:p w14:paraId="4A649EE2" w14:textId="77777777" w:rsidR="00A076E5" w:rsidRPr="007F592E" w:rsidRDefault="00A076E5" w:rsidP="004D11BA">
            <w:pPr>
              <w:pStyle w:val="Tekstpodstawowy2"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 w:rsidRPr="007F592E">
              <w:rPr>
                <w:i/>
                <w:sz w:val="16"/>
                <w:szCs w:val="16"/>
              </w:rPr>
              <w:t>Imię i nazwisko osoby uprawnionej do reprezentowania wykonawcy</w:t>
            </w:r>
          </w:p>
        </w:tc>
      </w:tr>
    </w:tbl>
    <w:p w14:paraId="7C4D2B7D" w14:textId="77777777" w:rsidR="00A076E5" w:rsidRDefault="00A076E5" w:rsidP="00A076E5">
      <w:pPr>
        <w:pStyle w:val="Tekstpodstawowy2"/>
        <w:spacing w:line="360" w:lineRule="auto"/>
        <w:rPr>
          <w:b/>
          <w:sz w:val="22"/>
          <w:szCs w:val="22"/>
        </w:rPr>
      </w:pPr>
      <w:r>
        <w:rPr>
          <w:sz w:val="22"/>
        </w:rPr>
        <w:t>działając w imieniu i na rzecz:</w:t>
      </w:r>
    </w:p>
    <w:p w14:paraId="378A5A63" w14:textId="77777777" w:rsidR="00A076E5" w:rsidRDefault="00A076E5" w:rsidP="00A076E5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 …………........................................................................................................</w:t>
      </w:r>
    </w:p>
    <w:p w14:paraId="51BA6B18" w14:textId="77777777" w:rsidR="00A076E5" w:rsidRDefault="00A076E5" w:rsidP="00A076E5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</w:t>
      </w:r>
    </w:p>
    <w:p w14:paraId="77AB5D78" w14:textId="77777777" w:rsidR="00A076E5" w:rsidRDefault="00A076E5" w:rsidP="00A076E5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Telefon…………….………. faks……..……………… adres e- mail…………………………..</w:t>
      </w:r>
    </w:p>
    <w:p w14:paraId="042DB810" w14:textId="77777777" w:rsidR="00753319" w:rsidRPr="00753319" w:rsidRDefault="00753319" w:rsidP="00753319">
      <w:pPr>
        <w:jc w:val="both"/>
        <w:rPr>
          <w:sz w:val="16"/>
          <w:szCs w:val="18"/>
        </w:rPr>
      </w:pPr>
    </w:p>
    <w:p w14:paraId="68FAEDD7" w14:textId="77777777" w:rsidR="00A076E5" w:rsidRPr="00753319" w:rsidRDefault="00A076E5" w:rsidP="00A05B9D">
      <w:pPr>
        <w:numPr>
          <w:ilvl w:val="0"/>
          <w:numId w:val="9"/>
        </w:numPr>
        <w:jc w:val="both"/>
        <w:rPr>
          <w:sz w:val="16"/>
          <w:szCs w:val="18"/>
        </w:rPr>
      </w:pPr>
      <w:r w:rsidRPr="00C65901">
        <w:rPr>
          <w:sz w:val="22"/>
          <w:szCs w:val="22"/>
        </w:rPr>
        <w:t xml:space="preserve">Oferujemy zrealizowanie zamówienia publicznego którego przedmiotem jest </w:t>
      </w:r>
      <w:r w:rsidR="00C15366">
        <w:rPr>
          <w:sz w:val="22"/>
        </w:rPr>
        <w:t>ś</w:t>
      </w:r>
      <w:r w:rsidR="00753319" w:rsidRPr="00EA7483">
        <w:rPr>
          <w:sz w:val="22"/>
        </w:rPr>
        <w:t>wiadczenie usług pocztowych dla Starostwa Powiatowego w Wejherowie</w:t>
      </w:r>
      <w:r w:rsidR="007A05E3">
        <w:rPr>
          <w:sz w:val="22"/>
          <w:szCs w:val="22"/>
        </w:rPr>
        <w:t xml:space="preserve">, zgodnie z </w:t>
      </w:r>
      <w:r w:rsidRPr="00C65901">
        <w:rPr>
          <w:sz w:val="22"/>
          <w:szCs w:val="22"/>
        </w:rPr>
        <w:t>warunkami zamówienia i oferujemy:</w:t>
      </w:r>
    </w:p>
    <w:p w14:paraId="7D833B80" w14:textId="77777777" w:rsidR="00A076E5" w:rsidRPr="00C65901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2E8E9B02" w14:textId="77777777" w:rsidR="00A076E5" w:rsidRPr="00C65901" w:rsidRDefault="00A076E5" w:rsidP="00A076E5">
      <w:pPr>
        <w:spacing w:before="120" w:after="120"/>
        <w:jc w:val="both"/>
        <w:rPr>
          <w:b/>
          <w:sz w:val="22"/>
          <w:szCs w:val="22"/>
        </w:rPr>
      </w:pPr>
      <w:r w:rsidRPr="00C65901">
        <w:rPr>
          <w:b/>
          <w:sz w:val="22"/>
          <w:szCs w:val="22"/>
        </w:rPr>
        <w:t>łączną cenę za wykonanie przedmiotu zamówienia:</w:t>
      </w:r>
    </w:p>
    <w:tbl>
      <w:tblPr>
        <w:tblpPr w:leftFromText="141" w:rightFromText="141" w:vertAnchor="text" w:horzAnchor="margin" w:tblpY="133"/>
        <w:tblW w:w="9546" w:type="dxa"/>
        <w:tblLook w:val="01E0" w:firstRow="1" w:lastRow="1" w:firstColumn="1" w:lastColumn="1" w:noHBand="0" w:noVBand="0"/>
      </w:tblPr>
      <w:tblGrid>
        <w:gridCol w:w="3455"/>
        <w:gridCol w:w="6091"/>
      </w:tblGrid>
      <w:tr w:rsidR="00A076E5" w:rsidRPr="007F592E" w14:paraId="0D1212B6" w14:textId="77777777" w:rsidTr="004D11BA">
        <w:tc>
          <w:tcPr>
            <w:tcW w:w="3455" w:type="dxa"/>
          </w:tcPr>
          <w:p w14:paraId="2FDD58CB" w14:textId="77777777" w:rsidR="00A076E5" w:rsidRPr="007F592E" w:rsidRDefault="00A076E5" w:rsidP="004D11B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F592E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6091" w:type="dxa"/>
            <w:vAlign w:val="center"/>
          </w:tcPr>
          <w:p w14:paraId="59A43F02" w14:textId="77777777" w:rsidR="00A076E5" w:rsidRPr="007F592E" w:rsidRDefault="00A076E5" w:rsidP="004D11BA">
            <w:pPr>
              <w:pStyle w:val="Tekstpodstawowy"/>
              <w:suppressAutoHyphens/>
              <w:rPr>
                <w:color w:val="000000"/>
                <w:sz w:val="22"/>
                <w:szCs w:val="22"/>
              </w:rPr>
            </w:pPr>
            <w:r w:rsidRPr="007F592E">
              <w:rPr>
                <w:sz w:val="22"/>
                <w:szCs w:val="22"/>
              </w:rPr>
              <w:t>………………….................................................................. zł</w:t>
            </w:r>
          </w:p>
        </w:tc>
      </w:tr>
    </w:tbl>
    <w:p w14:paraId="09648193" w14:textId="77777777" w:rsidR="00A076E5" w:rsidRPr="00C65901" w:rsidRDefault="00A076E5" w:rsidP="00A076E5">
      <w:pPr>
        <w:jc w:val="both"/>
        <w:rPr>
          <w:sz w:val="22"/>
          <w:szCs w:val="22"/>
        </w:rPr>
      </w:pPr>
    </w:p>
    <w:p w14:paraId="6FCB9361" w14:textId="77777777" w:rsidR="00A076E5" w:rsidRPr="00C65901" w:rsidRDefault="00A076E5" w:rsidP="00A076E5">
      <w:pPr>
        <w:jc w:val="both"/>
        <w:rPr>
          <w:sz w:val="22"/>
          <w:szCs w:val="22"/>
        </w:rPr>
      </w:pPr>
    </w:p>
    <w:p w14:paraId="6FE1EC2B" w14:textId="77777777" w:rsidR="00A076E5" w:rsidRPr="00C65901" w:rsidRDefault="00A076E5" w:rsidP="00A076E5">
      <w:pPr>
        <w:jc w:val="both"/>
        <w:rPr>
          <w:sz w:val="22"/>
          <w:szCs w:val="22"/>
        </w:rPr>
      </w:pPr>
      <w:r w:rsidRPr="00C65901">
        <w:rPr>
          <w:sz w:val="22"/>
          <w:szCs w:val="22"/>
        </w:rPr>
        <w:t xml:space="preserve">słownie złotych </w:t>
      </w:r>
      <w:r>
        <w:rPr>
          <w:sz w:val="22"/>
          <w:szCs w:val="22"/>
        </w:rPr>
        <w:t>.......</w:t>
      </w:r>
      <w:r w:rsidRPr="00C65901">
        <w:rPr>
          <w:sz w:val="22"/>
          <w:szCs w:val="22"/>
        </w:rPr>
        <w:t>…………………………………………….…………………………….……… zł.</w:t>
      </w:r>
    </w:p>
    <w:p w14:paraId="492E183E" w14:textId="77777777" w:rsidR="00A076E5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0864EEA6" w14:textId="77777777" w:rsidR="00753319" w:rsidRPr="00753319" w:rsidRDefault="00753319" w:rsidP="00A076E5">
      <w:pPr>
        <w:widowControl w:val="0"/>
        <w:tabs>
          <w:tab w:val="left" w:pos="142"/>
        </w:tabs>
        <w:jc w:val="both"/>
        <w:rPr>
          <w:b/>
          <w:sz w:val="22"/>
          <w:szCs w:val="22"/>
        </w:rPr>
      </w:pPr>
      <w:r w:rsidRPr="00753319">
        <w:rPr>
          <w:b/>
          <w:sz w:val="22"/>
          <w:szCs w:val="22"/>
        </w:rPr>
        <w:t xml:space="preserve">Cena została obliczona na podstawie załączonego do oferty </w:t>
      </w:r>
      <w:r w:rsidR="00004DFC">
        <w:rPr>
          <w:b/>
          <w:sz w:val="22"/>
          <w:szCs w:val="22"/>
        </w:rPr>
        <w:t>formularza cenowego</w:t>
      </w:r>
      <w:r w:rsidRPr="00753319">
        <w:rPr>
          <w:b/>
          <w:sz w:val="22"/>
          <w:szCs w:val="22"/>
        </w:rPr>
        <w:t xml:space="preserve">. </w:t>
      </w:r>
    </w:p>
    <w:p w14:paraId="23240DE7" w14:textId="77777777" w:rsidR="00753319" w:rsidRPr="00C65901" w:rsidRDefault="00753319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39362837" w14:textId="77777777" w:rsidR="00A076E5" w:rsidRPr="001762FB" w:rsidRDefault="00A076E5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1762FB">
        <w:rPr>
          <w:sz w:val="22"/>
          <w:szCs w:val="22"/>
        </w:rPr>
        <w:t>Oświadczamy, że jesteś</w:t>
      </w:r>
      <w:r w:rsidR="002165A1" w:rsidRPr="001762FB">
        <w:rPr>
          <w:sz w:val="22"/>
          <w:szCs w:val="22"/>
        </w:rPr>
        <w:t>my związani ofertą przez okres 3</w:t>
      </w:r>
      <w:r w:rsidRPr="001762FB">
        <w:rPr>
          <w:sz w:val="22"/>
          <w:szCs w:val="22"/>
        </w:rPr>
        <w:t>0 dni od upływu terminu do jej złożenia.</w:t>
      </w:r>
    </w:p>
    <w:p w14:paraId="6DB1A2E4" w14:textId="77777777" w:rsidR="00A076E5" w:rsidRPr="00C65901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52C2E7A8" w14:textId="77777777" w:rsidR="00A076E5" w:rsidRDefault="00A076E5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Zamówienie zre</w:t>
      </w:r>
      <w:r w:rsidR="002165A1">
        <w:rPr>
          <w:sz w:val="22"/>
          <w:szCs w:val="22"/>
        </w:rPr>
        <w:t xml:space="preserve">alizujemy w terminie od dnia </w:t>
      </w:r>
      <w:r w:rsidR="002747F0" w:rsidRPr="0059368E">
        <w:rPr>
          <w:b/>
          <w:sz w:val="22"/>
          <w:szCs w:val="22"/>
        </w:rPr>
        <w:t>1.11.2020- 31.10.2022</w:t>
      </w:r>
      <w:r w:rsidR="002747F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14:paraId="1A3E085A" w14:textId="77777777" w:rsidR="00A076E5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58D322E2" w14:textId="77777777" w:rsidR="00910430" w:rsidRPr="00B452DA" w:rsidRDefault="00B6747C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wskazane przez zamawiającego</w:t>
      </w:r>
      <w:r w:rsidR="00292AD8">
        <w:rPr>
          <w:sz w:val="22"/>
          <w:szCs w:val="22"/>
        </w:rPr>
        <w:t xml:space="preserve"> w umowie</w:t>
      </w:r>
      <w:r>
        <w:rPr>
          <w:sz w:val="22"/>
          <w:szCs w:val="22"/>
        </w:rPr>
        <w:t>.</w:t>
      </w:r>
    </w:p>
    <w:p w14:paraId="36EE2F2A" w14:textId="77777777" w:rsidR="00910430" w:rsidRPr="00B452DA" w:rsidRDefault="00910430" w:rsidP="00910430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6A9429C9" w14:textId="77777777" w:rsidR="00910430" w:rsidRPr="00B452DA" w:rsidRDefault="00910430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452DA">
        <w:rPr>
          <w:sz w:val="22"/>
          <w:szCs w:val="22"/>
        </w:rPr>
        <w:t xml:space="preserve">Oświadczamy, że zapoznaliśmy się </w:t>
      </w:r>
      <w:r w:rsidR="0075262F">
        <w:rPr>
          <w:sz w:val="22"/>
          <w:szCs w:val="22"/>
        </w:rPr>
        <w:t>treścią Ogłoszenia o zamówieniu, akceptujemy jego warunki i nie zgłaszamy do niego</w:t>
      </w:r>
      <w:r w:rsidRPr="00B452DA">
        <w:rPr>
          <w:sz w:val="22"/>
          <w:szCs w:val="22"/>
        </w:rPr>
        <w:t xml:space="preserve"> żadnych zastrzeżeń.</w:t>
      </w:r>
    </w:p>
    <w:p w14:paraId="5113E174" w14:textId="77777777" w:rsidR="00910430" w:rsidRPr="00B452DA" w:rsidRDefault="00910430" w:rsidP="00910430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02BD0C64" w14:textId="77777777" w:rsidR="000C2073" w:rsidRDefault="00910430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452DA">
        <w:rPr>
          <w:sz w:val="22"/>
          <w:szCs w:val="22"/>
        </w:rPr>
        <w:t>Oświadczamy, że zapoznaliśmy się z projektem umowy, akceptujemy go i nie wnosimy do niego żadnych zastrzeżeń.</w:t>
      </w:r>
    </w:p>
    <w:p w14:paraId="2991055D" w14:textId="77777777" w:rsidR="000C2073" w:rsidRDefault="000C2073" w:rsidP="000C2073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14:paraId="3B877AA2" w14:textId="77777777" w:rsidR="000C2073" w:rsidRPr="000C2073" w:rsidRDefault="000C2073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>Zamówienie zrealizujemy sami/przy udziale podwykonawców w zakresie*</w:t>
      </w:r>
      <w:r w:rsidRPr="000C2073">
        <w:rPr>
          <w:sz w:val="22"/>
          <w:szCs w:val="22"/>
          <w:vertAlign w:val="superscript"/>
        </w:rPr>
        <w:t>)</w:t>
      </w:r>
      <w:r w:rsidRPr="000C2073">
        <w:rPr>
          <w:sz w:val="22"/>
          <w:szCs w:val="22"/>
        </w:rPr>
        <w:t>:</w:t>
      </w:r>
    </w:p>
    <w:p w14:paraId="57786C05" w14:textId="77777777" w:rsidR="000C2073" w:rsidRPr="000C2073" w:rsidRDefault="000C2073" w:rsidP="000C2073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</w:t>
      </w:r>
    </w:p>
    <w:p w14:paraId="41D4ED7C" w14:textId="77777777" w:rsidR="000C2073" w:rsidRPr="000C2073" w:rsidRDefault="000C2073" w:rsidP="000C2073">
      <w:pPr>
        <w:widowControl w:val="0"/>
        <w:tabs>
          <w:tab w:val="left" w:pos="142"/>
        </w:tabs>
        <w:jc w:val="both"/>
        <w:rPr>
          <w:i/>
          <w:color w:val="BF8F00" w:themeColor="accent4" w:themeShade="BF"/>
          <w:sz w:val="22"/>
          <w:szCs w:val="22"/>
        </w:rPr>
      </w:pP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  <w:t>(części zamówienia, które zostaną powierzone podwykonawcom)</w:t>
      </w:r>
      <w:r w:rsidRPr="000C2073">
        <w:rPr>
          <w:i/>
          <w:color w:val="BF8F00" w:themeColor="accent4" w:themeShade="BF"/>
          <w:sz w:val="22"/>
          <w:szCs w:val="22"/>
        </w:rPr>
        <w:t xml:space="preserve"> </w:t>
      </w:r>
    </w:p>
    <w:p w14:paraId="20A77694" w14:textId="77777777" w:rsidR="00202E2E" w:rsidRPr="00681D9D" w:rsidRDefault="00202E2E" w:rsidP="00202E2E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14:paraId="537CDF03" w14:textId="4FCF9E83" w:rsidR="00681D9D" w:rsidRPr="00681D9D" w:rsidRDefault="00681D9D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681D9D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681D9D">
        <w:rPr>
          <w:rStyle w:val="Odwoanieprzypisudolnego"/>
          <w:sz w:val="22"/>
          <w:szCs w:val="22"/>
        </w:rPr>
        <w:footnoteReference w:id="1"/>
      </w:r>
      <w:r w:rsidRPr="00681D9D">
        <w:rPr>
          <w:sz w:val="22"/>
          <w:szCs w:val="22"/>
        </w:rPr>
        <w:t xml:space="preserve"> wobec osób fizycznych, od których dane osobowe bezpośrednio lub pośrednio pozyskałem w celu ubiegania się </w:t>
      </w:r>
      <w:r w:rsidR="002669E9">
        <w:rPr>
          <w:sz w:val="22"/>
          <w:szCs w:val="22"/>
        </w:rPr>
        <w:br/>
      </w:r>
      <w:r w:rsidRPr="00681D9D">
        <w:rPr>
          <w:sz w:val="22"/>
          <w:szCs w:val="22"/>
        </w:rPr>
        <w:t>o udzielenie zamówienia publicznego w niniejszym postępowaniu</w:t>
      </w:r>
      <w:r w:rsidRPr="00681D9D">
        <w:rPr>
          <w:rStyle w:val="Odwoanieprzypisudolnego"/>
          <w:sz w:val="22"/>
          <w:szCs w:val="22"/>
        </w:rPr>
        <w:footnoteReference w:id="2"/>
      </w:r>
      <w:r w:rsidRPr="00681D9D">
        <w:rPr>
          <w:sz w:val="22"/>
          <w:szCs w:val="22"/>
        </w:rPr>
        <w:t>.</w:t>
      </w:r>
    </w:p>
    <w:p w14:paraId="7884485C" w14:textId="77777777" w:rsidR="00681D9D" w:rsidRPr="00681D9D" w:rsidRDefault="00681D9D" w:rsidP="00681D9D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14:paraId="05D8DC33" w14:textId="6B00DEF4" w:rsidR="00681D9D" w:rsidRPr="000C2073" w:rsidRDefault="00681D9D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>Oświadczam, że zgodnie z wym</w:t>
      </w:r>
      <w:r w:rsidR="000C2073" w:rsidRPr="000C2073">
        <w:rPr>
          <w:sz w:val="22"/>
          <w:szCs w:val="22"/>
        </w:rPr>
        <w:t>aganiami wskazanymi w pkt 2</w:t>
      </w:r>
      <w:r w:rsidRPr="000C2073">
        <w:rPr>
          <w:sz w:val="22"/>
          <w:szCs w:val="22"/>
        </w:rPr>
        <w:t xml:space="preserve">.7 </w:t>
      </w:r>
      <w:r w:rsidR="002669E9">
        <w:rPr>
          <w:sz w:val="22"/>
          <w:szCs w:val="22"/>
        </w:rPr>
        <w:t>ogłoszenia</w:t>
      </w:r>
      <w:r w:rsidRPr="000C2073">
        <w:rPr>
          <w:sz w:val="22"/>
          <w:szCs w:val="22"/>
        </w:rPr>
        <w:t xml:space="preserve"> do realizacji zamówienia przy</w:t>
      </w:r>
      <w:r w:rsidR="000C2073" w:rsidRPr="000C2073">
        <w:rPr>
          <w:sz w:val="22"/>
          <w:szCs w:val="22"/>
        </w:rPr>
        <w:t xml:space="preserve"> czynnościach objętych zakresem zamówienia</w:t>
      </w:r>
      <w:r w:rsidRPr="000C2073">
        <w:rPr>
          <w:sz w:val="22"/>
          <w:szCs w:val="22"/>
        </w:rPr>
        <w:t xml:space="preserve"> zaangażuję osoby zatrudnione na podstawie umowy o pracę </w:t>
      </w:r>
      <w:r w:rsidR="002669E9">
        <w:rPr>
          <w:sz w:val="22"/>
          <w:szCs w:val="22"/>
        </w:rPr>
        <w:br/>
      </w:r>
      <w:r w:rsidRPr="000C2073">
        <w:rPr>
          <w:sz w:val="22"/>
          <w:szCs w:val="22"/>
        </w:rPr>
        <w:t>w rozumieniu przepisów ustawy z dnia 26 czerwca 1976 r. - Kodeks pracy.</w:t>
      </w:r>
    </w:p>
    <w:p w14:paraId="6B843DDB" w14:textId="77777777" w:rsidR="00681D9D" w:rsidRPr="00681D9D" w:rsidRDefault="00681D9D" w:rsidP="00681D9D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14:paraId="4B45F6A4" w14:textId="452C7E42" w:rsidR="00202E2E" w:rsidRDefault="00202E2E" w:rsidP="00A05B9D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681D9D">
        <w:rPr>
          <w:sz w:val="22"/>
          <w:szCs w:val="22"/>
        </w:rPr>
        <w:t>Jako Wykonawcy wspólnie</w:t>
      </w:r>
      <w:r w:rsidRPr="0092562D">
        <w:rPr>
          <w:sz w:val="22"/>
          <w:szCs w:val="22"/>
        </w:rPr>
        <w:t xml:space="preserve"> ubiegający się o udzielenie zamówienia publicznego w formie spółki cywilnej/konsorcjum*</w:t>
      </w:r>
      <w:r w:rsidRPr="0092562D">
        <w:rPr>
          <w:sz w:val="22"/>
          <w:szCs w:val="22"/>
          <w:vertAlign w:val="superscript"/>
        </w:rPr>
        <w:t>)</w:t>
      </w:r>
      <w:r w:rsidRPr="0092562D">
        <w:rPr>
          <w:sz w:val="22"/>
          <w:szCs w:val="22"/>
        </w:rPr>
        <w:t xml:space="preserve"> , oświadczamy, że dla potrzeb niniejszego zamówienia, zgodnie z art. 23 ust. 2 ustawy Prawo zamówień publicznych, ustanowiono pełnomocnika </w:t>
      </w:r>
      <w:r>
        <w:rPr>
          <w:sz w:val="22"/>
          <w:szCs w:val="22"/>
        </w:rPr>
        <w:t>w os</w:t>
      </w:r>
      <w:r w:rsidR="002669E9">
        <w:rPr>
          <w:sz w:val="22"/>
          <w:szCs w:val="22"/>
        </w:rPr>
        <w:t>obie ……………………………</w:t>
      </w:r>
    </w:p>
    <w:p w14:paraId="56F495DF" w14:textId="715C442D" w:rsidR="002669E9" w:rsidRPr="0092562D" w:rsidRDefault="00FA2CC6" w:rsidP="00FA2CC6">
      <w:pPr>
        <w:widowControl w:val="0"/>
        <w:tabs>
          <w:tab w:val="left" w:pos="142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5613C3A0" w14:textId="77777777" w:rsidR="00202E2E" w:rsidRPr="0092562D" w:rsidRDefault="00202E2E" w:rsidP="00202E2E">
      <w:pPr>
        <w:pStyle w:val="Tekstpodstawowywcity"/>
        <w:tabs>
          <w:tab w:val="left" w:pos="284"/>
        </w:tabs>
        <w:spacing w:after="0"/>
        <w:ind w:left="360" w:hanging="76"/>
        <w:jc w:val="both"/>
        <w:rPr>
          <w:sz w:val="22"/>
          <w:szCs w:val="22"/>
        </w:rPr>
      </w:pPr>
      <w:r w:rsidRPr="0092562D">
        <w:rPr>
          <w:sz w:val="22"/>
          <w:szCs w:val="22"/>
        </w:rPr>
        <w:tab/>
        <w:t xml:space="preserve">do reprezentacji w postępowaniu / do reprezentacji w postępowaniu o udzielenie zamówienia </w:t>
      </w:r>
      <w:r>
        <w:rPr>
          <w:sz w:val="22"/>
          <w:szCs w:val="22"/>
        </w:rPr>
        <w:br/>
      </w:r>
      <w:r w:rsidRPr="0092562D">
        <w:rPr>
          <w:sz w:val="22"/>
          <w:szCs w:val="22"/>
        </w:rPr>
        <w:t>i zawarcia umowy w sprawie niniejszego zamówienia*</w:t>
      </w:r>
      <w:r w:rsidRPr="0092562D">
        <w:rPr>
          <w:sz w:val="22"/>
          <w:szCs w:val="22"/>
          <w:vertAlign w:val="superscript"/>
        </w:rPr>
        <w:t>)</w:t>
      </w:r>
      <w:r w:rsidRPr="0092562D">
        <w:rPr>
          <w:sz w:val="22"/>
          <w:szCs w:val="22"/>
        </w:rPr>
        <w:t>.</w:t>
      </w:r>
      <w:r w:rsidRPr="0092562D">
        <w:rPr>
          <w:sz w:val="22"/>
          <w:szCs w:val="22"/>
          <w:vertAlign w:val="superscript"/>
        </w:rPr>
        <w:t xml:space="preserve"> </w:t>
      </w:r>
    </w:p>
    <w:p w14:paraId="4F44A6FE" w14:textId="77777777" w:rsidR="00202E2E" w:rsidRPr="0092562D" w:rsidRDefault="00202E2E" w:rsidP="00202E2E">
      <w:pPr>
        <w:pStyle w:val="Tekstpodstawowywcity"/>
        <w:spacing w:after="0"/>
        <w:ind w:left="284" w:firstLine="76"/>
        <w:jc w:val="center"/>
        <w:rPr>
          <w:i/>
          <w:sz w:val="16"/>
          <w:szCs w:val="18"/>
        </w:rPr>
      </w:pPr>
      <w:r w:rsidRPr="0092562D">
        <w:rPr>
          <w:sz w:val="16"/>
          <w:szCs w:val="18"/>
        </w:rPr>
        <w:t>(</w:t>
      </w:r>
      <w:r w:rsidRPr="0092562D">
        <w:rPr>
          <w:i/>
          <w:sz w:val="16"/>
          <w:szCs w:val="18"/>
        </w:rPr>
        <w:t>Wypełniają i dokonują wyboru jedynie wykonawcy wspólnie ubiegający się o udzielenie zamówienia,</w:t>
      </w:r>
    </w:p>
    <w:p w14:paraId="17C73E42" w14:textId="77777777" w:rsidR="00202E2E" w:rsidRPr="0092562D" w:rsidRDefault="00202E2E" w:rsidP="00202E2E">
      <w:pPr>
        <w:pStyle w:val="Tekstpodstawowywcity"/>
        <w:spacing w:after="0"/>
        <w:ind w:left="284" w:firstLine="76"/>
        <w:jc w:val="center"/>
        <w:rPr>
          <w:i/>
          <w:sz w:val="16"/>
          <w:szCs w:val="18"/>
        </w:rPr>
      </w:pPr>
      <w:r w:rsidRPr="0092562D">
        <w:rPr>
          <w:i/>
          <w:sz w:val="16"/>
          <w:szCs w:val="18"/>
        </w:rPr>
        <w:t xml:space="preserve"> tj. prowadzący działalność w formie spółki cywilnej lub konsorcjum)</w:t>
      </w:r>
    </w:p>
    <w:p w14:paraId="51AC379A" w14:textId="77777777" w:rsidR="00202E2E" w:rsidRPr="0092562D" w:rsidRDefault="00202E2E" w:rsidP="00202E2E">
      <w:pPr>
        <w:pStyle w:val="Tekstpodstawowywcity"/>
        <w:ind w:left="284" w:firstLine="76"/>
        <w:jc w:val="center"/>
        <w:rPr>
          <w:sz w:val="22"/>
          <w:szCs w:val="22"/>
        </w:rPr>
      </w:pPr>
    </w:p>
    <w:p w14:paraId="56DDEFAD" w14:textId="77777777" w:rsidR="00202E2E" w:rsidRPr="0092562D" w:rsidRDefault="00202E2E" w:rsidP="00A05B9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92562D">
        <w:rPr>
          <w:b/>
          <w:sz w:val="22"/>
          <w:szCs w:val="22"/>
        </w:rPr>
        <w:t>Wszelką korespondencję</w:t>
      </w:r>
      <w:r w:rsidRPr="0092562D">
        <w:rPr>
          <w:sz w:val="22"/>
          <w:szCs w:val="22"/>
        </w:rPr>
        <w:t xml:space="preserve"> w sprawie niniejszego postępowania kierować należy na poniższy adres Wykonawcy:  </w:t>
      </w:r>
    </w:p>
    <w:p w14:paraId="1B40ACCC" w14:textId="77777777" w:rsidR="00202E2E" w:rsidRPr="0092562D" w:rsidRDefault="00202E2E" w:rsidP="00202E2E">
      <w:pPr>
        <w:spacing w:line="360" w:lineRule="auto"/>
        <w:ind w:left="340"/>
        <w:rPr>
          <w:i/>
          <w:sz w:val="22"/>
          <w:szCs w:val="22"/>
        </w:rPr>
      </w:pPr>
      <w:r w:rsidRPr="0092562D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1C5A2" w14:textId="77777777" w:rsidR="00735839" w:rsidRDefault="00735839" w:rsidP="0073583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- niepotrzebne skreślić</w:t>
      </w:r>
    </w:p>
    <w:p w14:paraId="5F77A22E" w14:textId="77777777" w:rsidR="001762FB" w:rsidRDefault="001762FB" w:rsidP="00735839">
      <w:pPr>
        <w:jc w:val="both"/>
        <w:rPr>
          <w:sz w:val="22"/>
          <w:szCs w:val="22"/>
        </w:rPr>
      </w:pPr>
    </w:p>
    <w:p w14:paraId="0B959FBF" w14:textId="77777777" w:rsidR="00735839" w:rsidRDefault="00B65EE9" w:rsidP="00735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</w:t>
      </w:r>
    </w:p>
    <w:p w14:paraId="061E1E7C" w14:textId="77777777" w:rsidR="00B65EE9" w:rsidRDefault="00B65EE9" w:rsidP="00735839">
      <w:pPr>
        <w:jc w:val="both"/>
        <w:rPr>
          <w:sz w:val="22"/>
          <w:szCs w:val="22"/>
        </w:rPr>
      </w:pPr>
    </w:p>
    <w:p w14:paraId="4C842216" w14:textId="77777777" w:rsidR="00B65EE9" w:rsidRDefault="00B65EE9" w:rsidP="0073583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041C71D3" w14:textId="77777777"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5247583C" w14:textId="77777777"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1610D290" w14:textId="77777777"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1E6A8CD8" w14:textId="77777777" w:rsidR="00735839" w:rsidRDefault="00735839" w:rsidP="00735839">
      <w:pPr>
        <w:jc w:val="both"/>
        <w:rPr>
          <w:sz w:val="22"/>
          <w:szCs w:val="22"/>
        </w:rPr>
      </w:pPr>
    </w:p>
    <w:p w14:paraId="78AA0C96" w14:textId="77777777" w:rsidR="00FF24C2" w:rsidRDefault="00FF24C2" w:rsidP="00735839">
      <w:pPr>
        <w:jc w:val="both"/>
        <w:rPr>
          <w:sz w:val="22"/>
          <w:szCs w:val="22"/>
        </w:rPr>
      </w:pPr>
    </w:p>
    <w:p w14:paraId="2EB1D9B1" w14:textId="77777777" w:rsidR="00FF24C2" w:rsidRDefault="00FF24C2" w:rsidP="00735839">
      <w:pPr>
        <w:jc w:val="both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5839" w:rsidRPr="005E247E" w14:paraId="3899EAB9" w14:textId="77777777">
        <w:trPr>
          <w:jc w:val="right"/>
        </w:trPr>
        <w:tc>
          <w:tcPr>
            <w:tcW w:w="1690" w:type="dxa"/>
            <w:shd w:val="clear" w:color="auto" w:fill="auto"/>
          </w:tcPr>
          <w:p w14:paraId="77F9373C" w14:textId="77777777"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2EC8F421" w14:textId="77777777"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6E4A6F3A" w14:textId="77777777"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24383A">
              <w:t>……………………………………</w:t>
            </w:r>
          </w:p>
        </w:tc>
      </w:tr>
      <w:tr w:rsidR="00735839" w:rsidRPr="005E247E" w14:paraId="3BE3B56D" w14:textId="77777777">
        <w:trPr>
          <w:jc w:val="right"/>
        </w:trPr>
        <w:tc>
          <w:tcPr>
            <w:tcW w:w="1690" w:type="dxa"/>
            <w:shd w:val="clear" w:color="auto" w:fill="auto"/>
          </w:tcPr>
          <w:p w14:paraId="03CE8F5B" w14:textId="77777777" w:rsidR="00735839" w:rsidRPr="005E247E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265E48DD" w14:textId="77777777" w:rsidR="00735839" w:rsidRPr="005E247E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0A1DFF9C" w14:textId="77777777" w:rsidR="00735839" w:rsidRPr="005E247E" w:rsidRDefault="00735839" w:rsidP="001C374A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29B3E174" w14:textId="77777777" w:rsidR="00FF24C2" w:rsidRDefault="00FF24C2" w:rsidP="000362A3">
      <w:pPr>
        <w:pStyle w:val="Tekstpodstawowy"/>
        <w:tabs>
          <w:tab w:val="left" w:pos="142"/>
        </w:tabs>
        <w:jc w:val="right"/>
      </w:pPr>
    </w:p>
    <w:p w14:paraId="74DCE439" w14:textId="77777777" w:rsidR="00FF24C2" w:rsidRDefault="00FF24C2">
      <w:r>
        <w:br w:type="page"/>
      </w:r>
    </w:p>
    <w:p w14:paraId="592C4AAD" w14:textId="77777777" w:rsidR="00FF24C2" w:rsidRPr="0092562D" w:rsidRDefault="00FF24C2" w:rsidP="00FF24C2">
      <w:pPr>
        <w:jc w:val="right"/>
        <w:rPr>
          <w:sz w:val="22"/>
          <w:szCs w:val="22"/>
        </w:rPr>
      </w:pPr>
      <w:r w:rsidRPr="0092562D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92562D">
        <w:rPr>
          <w:sz w:val="22"/>
          <w:szCs w:val="22"/>
        </w:rPr>
        <w:t xml:space="preserve"> </w:t>
      </w:r>
    </w:p>
    <w:p w14:paraId="1339C550" w14:textId="77777777" w:rsidR="00FF24C2" w:rsidRPr="0092562D" w:rsidRDefault="00FF24C2" w:rsidP="00FF24C2">
      <w:pPr>
        <w:jc w:val="right"/>
      </w:pPr>
    </w:p>
    <w:p w14:paraId="2A534835" w14:textId="77777777" w:rsidR="00FF24C2" w:rsidRPr="0092562D" w:rsidRDefault="00FF24C2" w:rsidP="00FF24C2">
      <w:pPr>
        <w:ind w:left="60"/>
        <w:rPr>
          <w:sz w:val="22"/>
        </w:rPr>
      </w:pPr>
      <w:r w:rsidRPr="0092562D">
        <w:rPr>
          <w:sz w:val="22"/>
        </w:rPr>
        <w:t>................................................</w:t>
      </w:r>
    </w:p>
    <w:p w14:paraId="5805F14B" w14:textId="77777777" w:rsidR="00FF24C2" w:rsidRPr="0092562D" w:rsidRDefault="00FF24C2" w:rsidP="00FF24C2">
      <w:pPr>
        <w:ind w:left="60"/>
        <w:rPr>
          <w:i/>
          <w:sz w:val="18"/>
          <w:szCs w:val="18"/>
        </w:rPr>
      </w:pPr>
      <w:r w:rsidRPr="0092562D">
        <w:rPr>
          <w:i/>
        </w:rPr>
        <w:t xml:space="preserve">        </w:t>
      </w:r>
      <w:r w:rsidRPr="0092562D">
        <w:rPr>
          <w:i/>
          <w:sz w:val="18"/>
          <w:szCs w:val="18"/>
        </w:rPr>
        <w:t>(pieczęć wykonawcy)</w:t>
      </w:r>
    </w:p>
    <w:p w14:paraId="7706B47E" w14:textId="77777777" w:rsidR="00FF24C2" w:rsidRDefault="00FF24C2" w:rsidP="00FF24C2">
      <w:pPr>
        <w:pStyle w:val="tyt"/>
        <w:spacing w:before="0" w:after="0"/>
        <w:jc w:val="left"/>
        <w:rPr>
          <w:color w:val="0000FF"/>
          <w:sz w:val="22"/>
          <w:szCs w:val="22"/>
          <w:lang w:eastAsia="ar-SA"/>
        </w:rPr>
      </w:pPr>
    </w:p>
    <w:p w14:paraId="57473557" w14:textId="77777777" w:rsidR="00FF24C2" w:rsidRDefault="00FF24C2" w:rsidP="00FF24C2">
      <w:pPr>
        <w:pStyle w:val="tyt"/>
        <w:spacing w:before="0" w:after="0"/>
        <w:jc w:val="left"/>
        <w:rPr>
          <w:color w:val="0000FF"/>
          <w:sz w:val="22"/>
          <w:szCs w:val="22"/>
          <w:lang w:eastAsia="ar-SA"/>
        </w:rPr>
      </w:pPr>
    </w:p>
    <w:p w14:paraId="61D63647" w14:textId="77777777" w:rsidR="00FF24C2" w:rsidRPr="00AC4A97" w:rsidRDefault="00FF24C2" w:rsidP="00FF24C2">
      <w:pPr>
        <w:pStyle w:val="tyt"/>
        <w:spacing w:before="0" w:after="0"/>
        <w:rPr>
          <w:sz w:val="32"/>
          <w:szCs w:val="32"/>
        </w:rPr>
      </w:pPr>
      <w:r>
        <w:rPr>
          <w:sz w:val="32"/>
          <w:szCs w:val="32"/>
        </w:rPr>
        <w:t>WYKAZ PLACÓWEK POCZTOWYCH</w:t>
      </w:r>
      <w:r w:rsidRPr="00AC4A97">
        <w:rPr>
          <w:sz w:val="32"/>
          <w:szCs w:val="32"/>
        </w:rPr>
        <w:t xml:space="preserve"> </w:t>
      </w:r>
    </w:p>
    <w:p w14:paraId="71ED1C4E" w14:textId="77777777" w:rsidR="00FF24C2" w:rsidRDefault="00FF24C2" w:rsidP="00FF24C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51"/>
        <w:gridCol w:w="3792"/>
        <w:gridCol w:w="2827"/>
      </w:tblGrid>
      <w:tr w:rsidR="00FF24C2" w14:paraId="6F2FEC15" w14:textId="77777777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063C65C" w14:textId="77777777"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BD9228" w14:textId="77777777" w:rsidR="00FF24C2" w:rsidRDefault="00FF24C2" w:rsidP="00DB242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gminy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99D0776" w14:textId="77777777" w:rsidR="00FF24C2" w:rsidRDefault="00FF24C2" w:rsidP="00DB242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placówki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340852" w14:textId="77777777"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 placówki</w:t>
            </w:r>
          </w:p>
        </w:tc>
      </w:tr>
      <w:tr w:rsidR="00FF24C2" w14:paraId="50EF3DA5" w14:textId="77777777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C80C79C" w14:textId="77777777"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766765" w14:textId="77777777"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693840" w14:textId="77777777"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9FCFAF" w14:textId="77777777"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FF24C2" w14:paraId="6B0DFD30" w14:textId="77777777" w:rsidTr="00DB2424">
        <w:trPr>
          <w:trHeight w:val="8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151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14:paraId="3D96B2E5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959C3F2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310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31E56916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48FD3687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3521A219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6BE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515C32CF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59161C98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48D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14:paraId="34592CEA" w14:textId="77777777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DB8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14:paraId="1130493F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0476C1B8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C6D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1ED09E5C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44580451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7FAA698B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CB2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1499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14:paraId="49C8E7E1" w14:textId="77777777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619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14:paraId="5BB425CC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91ADF59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3D1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5225AB2B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0A246AD7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322361E5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2FB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0EB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14:paraId="2818B2C3" w14:textId="77777777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AC8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E8A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0415B3B4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4F9BC5B3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14:paraId="25FC3E8B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E28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F32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14:paraId="65531138" w14:textId="77777777" w:rsidTr="00DB242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543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DB0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451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6EC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14:paraId="2FD1B293" w14:textId="77777777" w:rsidTr="00DB242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A5A" w14:textId="77777777"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5F3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A4B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FDF" w14:textId="77777777"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</w:tbl>
    <w:p w14:paraId="1ABC6C99" w14:textId="77777777" w:rsidR="00FF24C2" w:rsidRDefault="00FF24C2" w:rsidP="00FF24C2">
      <w:pPr>
        <w:jc w:val="right"/>
      </w:pPr>
    </w:p>
    <w:p w14:paraId="499EF017" w14:textId="4C148840" w:rsidR="00FF24C2" w:rsidRDefault="00FF24C2" w:rsidP="00FF24C2">
      <w:pPr>
        <w:spacing w:line="276" w:lineRule="auto"/>
      </w:pPr>
      <w:r w:rsidRPr="00885369">
        <w:t>Oświadczamy, iż wszystkie placówki pocztowe wskazane powyż</w:t>
      </w:r>
      <w:r>
        <w:t xml:space="preserve">ej spełniają wymogi określone </w:t>
      </w:r>
      <w:r w:rsidR="002669E9">
        <w:br/>
      </w:r>
      <w:r>
        <w:t xml:space="preserve">w </w:t>
      </w:r>
      <w:r w:rsidR="0075262F">
        <w:t>Ogłoszeniu o zamówieniu.</w:t>
      </w:r>
    </w:p>
    <w:p w14:paraId="716D7945" w14:textId="77777777" w:rsidR="00FF24C2" w:rsidRDefault="00FF24C2" w:rsidP="00FF24C2">
      <w:pPr>
        <w:spacing w:line="276" w:lineRule="auto"/>
      </w:pPr>
    </w:p>
    <w:p w14:paraId="0FD240E2" w14:textId="77777777" w:rsidR="00FF24C2" w:rsidRDefault="00FF24C2" w:rsidP="00FF24C2">
      <w:pPr>
        <w:spacing w:line="276" w:lineRule="auto"/>
      </w:pPr>
    </w:p>
    <w:p w14:paraId="100FD879" w14:textId="77777777" w:rsidR="00FF24C2" w:rsidRDefault="00FF24C2" w:rsidP="00FF24C2">
      <w:pPr>
        <w:spacing w:line="276" w:lineRule="auto"/>
      </w:pPr>
    </w:p>
    <w:p w14:paraId="4AF0608A" w14:textId="77777777" w:rsidR="00FF24C2" w:rsidRDefault="00FF24C2" w:rsidP="00FF24C2">
      <w:pPr>
        <w:spacing w:line="276" w:lineRule="auto"/>
      </w:pPr>
    </w:p>
    <w:p w14:paraId="02B46C06" w14:textId="77777777" w:rsidR="00FF24C2" w:rsidRDefault="00FF24C2" w:rsidP="00FF24C2">
      <w:pPr>
        <w:jc w:val="right"/>
      </w:pPr>
    </w:p>
    <w:p w14:paraId="5EA0C625" w14:textId="77777777" w:rsidR="00FF24C2" w:rsidRDefault="00FF24C2" w:rsidP="00FF24C2">
      <w:pPr>
        <w:jc w:val="both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FF24C2" w:rsidRPr="005E247E" w14:paraId="42FC2BE8" w14:textId="77777777" w:rsidTr="00DB2424">
        <w:trPr>
          <w:jc w:val="right"/>
        </w:trPr>
        <w:tc>
          <w:tcPr>
            <w:tcW w:w="1690" w:type="dxa"/>
            <w:shd w:val="clear" w:color="auto" w:fill="auto"/>
          </w:tcPr>
          <w:p w14:paraId="58DE5A7A" w14:textId="77777777"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6541CD6A" w14:textId="77777777"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28724635" w14:textId="77777777"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24383A">
              <w:t>……………………………………</w:t>
            </w:r>
          </w:p>
        </w:tc>
      </w:tr>
      <w:tr w:rsidR="00FF24C2" w:rsidRPr="005E247E" w14:paraId="2BA3825A" w14:textId="77777777" w:rsidTr="00DB2424">
        <w:trPr>
          <w:jc w:val="right"/>
        </w:trPr>
        <w:tc>
          <w:tcPr>
            <w:tcW w:w="1690" w:type="dxa"/>
            <w:shd w:val="clear" w:color="auto" w:fill="auto"/>
          </w:tcPr>
          <w:p w14:paraId="5F2D3626" w14:textId="77777777" w:rsidR="00FF24C2" w:rsidRPr="005E247E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64834BF5" w14:textId="77777777" w:rsidR="00FF24C2" w:rsidRPr="005E247E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1C05F562" w14:textId="77777777" w:rsidR="00FF24C2" w:rsidRPr="005E247E" w:rsidRDefault="00FF24C2" w:rsidP="00DB2424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3ACC70B1" w14:textId="77777777" w:rsidR="000362A3" w:rsidRDefault="000362A3" w:rsidP="000362A3">
      <w:pPr>
        <w:pStyle w:val="Tekstpodstawowy"/>
        <w:tabs>
          <w:tab w:val="left" w:pos="142"/>
        </w:tabs>
        <w:jc w:val="right"/>
      </w:pPr>
    </w:p>
    <w:sectPr w:rsidR="000362A3" w:rsidSect="0021438C">
      <w:headerReference w:type="default" r:id="rId8"/>
      <w:footerReference w:type="default" r:id="rId9"/>
      <w:headerReference w:type="first" r:id="rId10"/>
      <w:type w:val="oddPage"/>
      <w:pgSz w:w="11906" w:h="16838" w:code="9"/>
      <w:pgMar w:top="902" w:right="92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0856" w14:textId="77777777" w:rsidR="00354777" w:rsidRDefault="00354777">
      <w:r>
        <w:separator/>
      </w:r>
    </w:p>
  </w:endnote>
  <w:endnote w:type="continuationSeparator" w:id="0">
    <w:p w14:paraId="60CDA8E8" w14:textId="77777777" w:rsidR="00354777" w:rsidRDefault="0035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7081" w14:textId="77777777" w:rsidR="00DC3245" w:rsidRDefault="00DC3245" w:rsidP="00E51C99">
    <w:pPr>
      <w:pStyle w:val="Stopka"/>
      <w:tabs>
        <w:tab w:val="clear" w:pos="4536"/>
        <w:tab w:val="right" w:pos="9000"/>
      </w:tabs>
      <w:ind w:left="2832"/>
      <w:jc w:val="right"/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792C85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792C85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7714" w14:textId="77777777" w:rsidR="00354777" w:rsidRDefault="00354777">
      <w:r>
        <w:separator/>
      </w:r>
    </w:p>
  </w:footnote>
  <w:footnote w:type="continuationSeparator" w:id="0">
    <w:p w14:paraId="58FE015A" w14:textId="77777777" w:rsidR="00354777" w:rsidRDefault="00354777">
      <w:r>
        <w:continuationSeparator/>
      </w:r>
    </w:p>
  </w:footnote>
  <w:footnote w:id="1">
    <w:p w14:paraId="70D47A1F" w14:textId="77777777" w:rsidR="00DC3245" w:rsidRDefault="00DC3245" w:rsidP="00D50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25DDBF8" w14:textId="77777777" w:rsidR="00DC3245" w:rsidRPr="00EA055D" w:rsidRDefault="00DC3245" w:rsidP="00D502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CF091" w14:textId="77777777" w:rsidR="00DC3245" w:rsidRPr="009F6474" w:rsidRDefault="00DC3245" w:rsidP="00CD291F">
    <w:pPr>
      <w:jc w:val="center"/>
      <w:rPr>
        <w:sz w:val="18"/>
        <w:szCs w:val="18"/>
      </w:rPr>
    </w:pPr>
    <w:r w:rsidRPr="009F6474">
      <w:rPr>
        <w:sz w:val="18"/>
        <w:szCs w:val="18"/>
      </w:rPr>
      <w:t>Świadczenie usług pocztowych dla Starostwa Powiatowego w Wejherowie</w:t>
    </w:r>
  </w:p>
  <w:p w14:paraId="4335B228" w14:textId="77777777" w:rsidR="00DC3245" w:rsidRDefault="00DC3245" w:rsidP="00853E18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  <w:r w:rsidRPr="009F64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CFD55" wp14:editId="084F9A05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72200" cy="0"/>
              <wp:effectExtent l="9525" t="10795" r="9525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13AF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"/>
          </w:pict>
        </mc:Fallback>
      </mc:AlternateContent>
    </w:r>
    <w:r w:rsidRPr="009F6474">
      <w:rPr>
        <w:sz w:val="18"/>
        <w:szCs w:val="18"/>
      </w:rPr>
      <w:t>ZP.272.</w:t>
    </w:r>
    <w:r w:rsidR="005E76AD">
      <w:rPr>
        <w:sz w:val="18"/>
        <w:szCs w:val="18"/>
      </w:rPr>
      <w:t>5</w:t>
    </w:r>
    <w:r w:rsidRPr="009F6474">
      <w:rPr>
        <w:sz w:val="18"/>
        <w:szCs w:val="18"/>
      </w:rPr>
      <w:t>.20</w:t>
    </w:r>
    <w:r w:rsidR="00091190">
      <w:rPr>
        <w:sz w:val="18"/>
        <w:szCs w:val="18"/>
      </w:rPr>
      <w:t>20</w:t>
    </w:r>
    <w:r w:rsidRPr="009F6474">
      <w:rPr>
        <w:sz w:val="18"/>
        <w:szCs w:val="18"/>
      </w:rPr>
      <w:t xml:space="preserve"> RZP 3</w:t>
    </w:r>
    <w:r w:rsidR="00091190">
      <w:rPr>
        <w:sz w:val="18"/>
        <w:szCs w:val="18"/>
      </w:rPr>
      <w:t>2</w:t>
    </w:r>
    <w:r w:rsidR="005E76AD">
      <w:rPr>
        <w:sz w:val="18"/>
        <w:szCs w:val="18"/>
      </w:rPr>
      <w:t>6</w:t>
    </w:r>
  </w:p>
  <w:p w14:paraId="7E008D4E" w14:textId="77777777" w:rsidR="00DC3245" w:rsidRPr="00853E18" w:rsidRDefault="00DC3245" w:rsidP="00853E18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4268" w14:textId="77777777" w:rsidR="00792C85" w:rsidRPr="009F6474" w:rsidRDefault="00792C85" w:rsidP="00792C85">
    <w:pPr>
      <w:jc w:val="center"/>
      <w:rPr>
        <w:sz w:val="18"/>
        <w:szCs w:val="18"/>
      </w:rPr>
    </w:pPr>
    <w:r w:rsidRPr="009F6474">
      <w:rPr>
        <w:sz w:val="18"/>
        <w:szCs w:val="18"/>
      </w:rPr>
      <w:t>Świadczenie usług pocztowych dla Starostwa Powiatowego w Wejherowie</w:t>
    </w:r>
  </w:p>
  <w:p w14:paraId="24328C77" w14:textId="77777777" w:rsidR="00792C85" w:rsidRDefault="00792C85" w:rsidP="00792C85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  <w:r w:rsidRPr="009F64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EB34E0" wp14:editId="6D5831FD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72200" cy="0"/>
              <wp:effectExtent l="9525" t="10795" r="9525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8A47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yQhw&#10;jNoAAAAGAQAADwAAAAAAAAAAAAAAAABsBAAAZHJzL2Rvd25yZXYueG1sUEsFBgAAAAAEAAQA8wAA&#10;AHMFAAAAAA==&#10;"/>
          </w:pict>
        </mc:Fallback>
      </mc:AlternateContent>
    </w:r>
    <w:r w:rsidRPr="009F6474">
      <w:rPr>
        <w:sz w:val="18"/>
        <w:szCs w:val="18"/>
      </w:rPr>
      <w:t>ZP.272.</w:t>
    </w:r>
    <w:r>
      <w:rPr>
        <w:sz w:val="18"/>
        <w:szCs w:val="18"/>
      </w:rPr>
      <w:t>5</w:t>
    </w:r>
    <w:r w:rsidRPr="009F6474">
      <w:rPr>
        <w:sz w:val="18"/>
        <w:szCs w:val="18"/>
      </w:rPr>
      <w:t>.20</w:t>
    </w:r>
    <w:r>
      <w:rPr>
        <w:sz w:val="18"/>
        <w:szCs w:val="18"/>
      </w:rPr>
      <w:t>20</w:t>
    </w:r>
    <w:r w:rsidRPr="009F6474">
      <w:rPr>
        <w:sz w:val="18"/>
        <w:szCs w:val="18"/>
      </w:rPr>
      <w:t xml:space="preserve"> RZP 3</w:t>
    </w:r>
    <w:r>
      <w:rPr>
        <w:sz w:val="18"/>
        <w:szCs w:val="18"/>
      </w:rPr>
      <w:t>26</w:t>
    </w:r>
  </w:p>
  <w:p w14:paraId="42436E4C" w14:textId="77777777" w:rsidR="00792C85" w:rsidRPr="00853E18" w:rsidRDefault="00792C85" w:rsidP="00792C85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B7A6DEE8"/>
    <w:name w:val="WW8Num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34203474"/>
    <w:name w:val="WW8Num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9"/>
    <w:multiLevelType w:val="multilevel"/>
    <w:tmpl w:val="A83697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0E7137"/>
    <w:multiLevelType w:val="hybridMultilevel"/>
    <w:tmpl w:val="17AA1A6C"/>
    <w:name w:val="WW8Num52322222"/>
    <w:lvl w:ilvl="0" w:tplc="F37C86E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4E1560"/>
    <w:multiLevelType w:val="hybridMultilevel"/>
    <w:tmpl w:val="94AAD5EE"/>
    <w:name w:val="WW8Num4322"/>
    <w:lvl w:ilvl="0" w:tplc="DCBCD28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611A6B"/>
    <w:multiLevelType w:val="hybridMultilevel"/>
    <w:tmpl w:val="701C6710"/>
    <w:lvl w:ilvl="0" w:tplc="D80268B2">
      <w:start w:val="1"/>
      <w:numFmt w:val="ordinal"/>
      <w:lvlText w:val="8.%1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D2F7789"/>
    <w:multiLevelType w:val="hybridMultilevel"/>
    <w:tmpl w:val="4466797A"/>
    <w:lvl w:ilvl="0" w:tplc="3B9EAC6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3197E"/>
    <w:multiLevelType w:val="multilevel"/>
    <w:tmpl w:val="9CA4B4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7C19E7"/>
    <w:multiLevelType w:val="hybridMultilevel"/>
    <w:tmpl w:val="0316BC6C"/>
    <w:name w:val="WW8Num5232222"/>
    <w:lvl w:ilvl="0" w:tplc="0EAAD4A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2C817BEA"/>
    <w:multiLevelType w:val="hybridMultilevel"/>
    <w:tmpl w:val="13922AEC"/>
    <w:name w:val="WW8Num422"/>
    <w:lvl w:ilvl="0" w:tplc="AF4216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E2214"/>
    <w:multiLevelType w:val="hybridMultilevel"/>
    <w:tmpl w:val="44247D00"/>
    <w:lvl w:ilvl="0" w:tplc="E0B062D8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311403AA"/>
    <w:multiLevelType w:val="hybridMultilevel"/>
    <w:tmpl w:val="9294CCDE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515888"/>
    <w:multiLevelType w:val="hybridMultilevel"/>
    <w:tmpl w:val="4F222030"/>
    <w:lvl w:ilvl="0" w:tplc="9A02B9F4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3C4600D0"/>
    <w:multiLevelType w:val="hybridMultilevel"/>
    <w:tmpl w:val="D07CAE0E"/>
    <w:lvl w:ilvl="0" w:tplc="EEB2E6EE">
      <w:start w:val="1"/>
      <w:numFmt w:val="ordin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4C18F1"/>
    <w:multiLevelType w:val="hybridMultilevel"/>
    <w:tmpl w:val="024A53C4"/>
    <w:lvl w:ilvl="0" w:tplc="CD3053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676F5F"/>
    <w:multiLevelType w:val="hybridMultilevel"/>
    <w:tmpl w:val="C7442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C67897"/>
    <w:multiLevelType w:val="hybridMultilevel"/>
    <w:tmpl w:val="F172463E"/>
    <w:name w:val="WW8Num42"/>
    <w:lvl w:ilvl="0" w:tplc="FACAB4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FC007E3"/>
    <w:multiLevelType w:val="hybridMultilevel"/>
    <w:tmpl w:val="7D2687CE"/>
    <w:lvl w:ilvl="0" w:tplc="9A02B9F4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6A2F52A2"/>
    <w:multiLevelType w:val="hybridMultilevel"/>
    <w:tmpl w:val="CF2C45DE"/>
    <w:lvl w:ilvl="0" w:tplc="3B9EAC6A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6A4367D8"/>
    <w:multiLevelType w:val="hybridMultilevel"/>
    <w:tmpl w:val="570CDDF0"/>
    <w:lvl w:ilvl="0" w:tplc="E72C0A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B557D"/>
    <w:multiLevelType w:val="hybridMultilevel"/>
    <w:tmpl w:val="C24A2E1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>
    <w:nsid w:val="6C68137A"/>
    <w:multiLevelType w:val="hybridMultilevel"/>
    <w:tmpl w:val="BFA2532A"/>
    <w:name w:val="WW8Num432"/>
    <w:lvl w:ilvl="0" w:tplc="717C40B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F0C1D"/>
    <w:multiLevelType w:val="hybridMultilevel"/>
    <w:tmpl w:val="3D56956C"/>
    <w:lvl w:ilvl="0" w:tplc="FCAC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224298"/>
    <w:multiLevelType w:val="hybridMultilevel"/>
    <w:tmpl w:val="3F24D532"/>
    <w:lvl w:ilvl="0" w:tplc="5DAE7022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F45BFA"/>
    <w:multiLevelType w:val="hybridMultilevel"/>
    <w:tmpl w:val="A9EA12D0"/>
    <w:lvl w:ilvl="0" w:tplc="DAB4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26"/>
  </w:num>
  <w:num w:numId="5">
    <w:abstractNumId w:val="19"/>
  </w:num>
  <w:num w:numId="6">
    <w:abstractNumId w:val="16"/>
  </w:num>
  <w:num w:numId="7">
    <w:abstractNumId w:val="27"/>
  </w:num>
  <w:num w:numId="8">
    <w:abstractNumId w:val="12"/>
  </w:num>
  <w:num w:numId="9">
    <w:abstractNumId w:val="31"/>
  </w:num>
  <w:num w:numId="10">
    <w:abstractNumId w:val="18"/>
  </w:num>
  <w:num w:numId="11">
    <w:abstractNumId w:val="23"/>
  </w:num>
  <w:num w:numId="12">
    <w:abstractNumId w:val="11"/>
  </w:num>
  <w:num w:numId="13">
    <w:abstractNumId w:val="24"/>
  </w:num>
  <w:num w:numId="14">
    <w:abstractNumId w:val="33"/>
  </w:num>
  <w:num w:numId="15">
    <w:abstractNumId w:val="22"/>
  </w:num>
  <w:num w:numId="16">
    <w:abstractNumId w:val="29"/>
  </w:num>
  <w:num w:numId="17">
    <w:abstractNumId w:val="17"/>
  </w:num>
  <w:num w:numId="18">
    <w:abstractNumId w:val="32"/>
  </w:num>
  <w:num w:numId="19">
    <w:abstractNumId w:val="20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C"/>
    <w:rsid w:val="000042C0"/>
    <w:rsid w:val="00004DFC"/>
    <w:rsid w:val="00007104"/>
    <w:rsid w:val="0000742C"/>
    <w:rsid w:val="00011BCB"/>
    <w:rsid w:val="000133D2"/>
    <w:rsid w:val="000135E8"/>
    <w:rsid w:val="00014B01"/>
    <w:rsid w:val="00014F04"/>
    <w:rsid w:val="000161B8"/>
    <w:rsid w:val="00016AF1"/>
    <w:rsid w:val="00016FBD"/>
    <w:rsid w:val="000239E8"/>
    <w:rsid w:val="00031352"/>
    <w:rsid w:val="00031E43"/>
    <w:rsid w:val="000320F7"/>
    <w:rsid w:val="000362A3"/>
    <w:rsid w:val="00036468"/>
    <w:rsid w:val="00036EB6"/>
    <w:rsid w:val="00037644"/>
    <w:rsid w:val="00040D5D"/>
    <w:rsid w:val="00040FF2"/>
    <w:rsid w:val="0004355F"/>
    <w:rsid w:val="0004434D"/>
    <w:rsid w:val="0004603F"/>
    <w:rsid w:val="00047C58"/>
    <w:rsid w:val="000506AE"/>
    <w:rsid w:val="00050722"/>
    <w:rsid w:val="0005088F"/>
    <w:rsid w:val="00051417"/>
    <w:rsid w:val="0005528A"/>
    <w:rsid w:val="00057640"/>
    <w:rsid w:val="000632EC"/>
    <w:rsid w:val="00065E8E"/>
    <w:rsid w:val="00066BD9"/>
    <w:rsid w:val="00067022"/>
    <w:rsid w:val="00070E0B"/>
    <w:rsid w:val="000725B6"/>
    <w:rsid w:val="00072F7D"/>
    <w:rsid w:val="0007397E"/>
    <w:rsid w:val="00073F8E"/>
    <w:rsid w:val="0007441C"/>
    <w:rsid w:val="00074759"/>
    <w:rsid w:val="00074977"/>
    <w:rsid w:val="00075544"/>
    <w:rsid w:val="000764FE"/>
    <w:rsid w:val="00077769"/>
    <w:rsid w:val="00077AC9"/>
    <w:rsid w:val="00085C3A"/>
    <w:rsid w:val="00086A76"/>
    <w:rsid w:val="00086D91"/>
    <w:rsid w:val="0009067A"/>
    <w:rsid w:val="00091190"/>
    <w:rsid w:val="00094F86"/>
    <w:rsid w:val="00095430"/>
    <w:rsid w:val="000954B4"/>
    <w:rsid w:val="0009583A"/>
    <w:rsid w:val="00096869"/>
    <w:rsid w:val="00096B42"/>
    <w:rsid w:val="000A3693"/>
    <w:rsid w:val="000A4A6A"/>
    <w:rsid w:val="000A6547"/>
    <w:rsid w:val="000A7205"/>
    <w:rsid w:val="000A7ED0"/>
    <w:rsid w:val="000A7F49"/>
    <w:rsid w:val="000B15F7"/>
    <w:rsid w:val="000B1734"/>
    <w:rsid w:val="000B1EF2"/>
    <w:rsid w:val="000B2487"/>
    <w:rsid w:val="000B43DF"/>
    <w:rsid w:val="000B5894"/>
    <w:rsid w:val="000B7045"/>
    <w:rsid w:val="000B7D2C"/>
    <w:rsid w:val="000C019F"/>
    <w:rsid w:val="000C0938"/>
    <w:rsid w:val="000C0E1B"/>
    <w:rsid w:val="000C2073"/>
    <w:rsid w:val="000C4E60"/>
    <w:rsid w:val="000C5C04"/>
    <w:rsid w:val="000C5FD9"/>
    <w:rsid w:val="000C7DF7"/>
    <w:rsid w:val="000D2944"/>
    <w:rsid w:val="000D302A"/>
    <w:rsid w:val="000D70F0"/>
    <w:rsid w:val="000E0661"/>
    <w:rsid w:val="000E0A3A"/>
    <w:rsid w:val="000E3A1D"/>
    <w:rsid w:val="000E3B1C"/>
    <w:rsid w:val="000E4E8A"/>
    <w:rsid w:val="000E5DF4"/>
    <w:rsid w:val="000E61C4"/>
    <w:rsid w:val="000E6E0B"/>
    <w:rsid w:val="000E710C"/>
    <w:rsid w:val="000E72E6"/>
    <w:rsid w:val="000E7C86"/>
    <w:rsid w:val="000F2505"/>
    <w:rsid w:val="000F2998"/>
    <w:rsid w:val="000F2CB2"/>
    <w:rsid w:val="000F2F74"/>
    <w:rsid w:val="000F2FA0"/>
    <w:rsid w:val="000F3EB0"/>
    <w:rsid w:val="000F3EE0"/>
    <w:rsid w:val="000F4B47"/>
    <w:rsid w:val="000F72FA"/>
    <w:rsid w:val="001002D5"/>
    <w:rsid w:val="00101EF0"/>
    <w:rsid w:val="00102870"/>
    <w:rsid w:val="00104592"/>
    <w:rsid w:val="001046A7"/>
    <w:rsid w:val="00105461"/>
    <w:rsid w:val="0011075D"/>
    <w:rsid w:val="00115FAD"/>
    <w:rsid w:val="001166A2"/>
    <w:rsid w:val="00116C38"/>
    <w:rsid w:val="0011761F"/>
    <w:rsid w:val="00117C39"/>
    <w:rsid w:val="00117C63"/>
    <w:rsid w:val="00120615"/>
    <w:rsid w:val="00121995"/>
    <w:rsid w:val="00122B3F"/>
    <w:rsid w:val="00123519"/>
    <w:rsid w:val="00123A89"/>
    <w:rsid w:val="00125071"/>
    <w:rsid w:val="001276F5"/>
    <w:rsid w:val="00131AD2"/>
    <w:rsid w:val="00133CD9"/>
    <w:rsid w:val="00133D19"/>
    <w:rsid w:val="00135355"/>
    <w:rsid w:val="00136750"/>
    <w:rsid w:val="00142281"/>
    <w:rsid w:val="00144124"/>
    <w:rsid w:val="00145B73"/>
    <w:rsid w:val="00145BA3"/>
    <w:rsid w:val="00145BF4"/>
    <w:rsid w:val="00150EF2"/>
    <w:rsid w:val="00150FB3"/>
    <w:rsid w:val="00152197"/>
    <w:rsid w:val="00161B1E"/>
    <w:rsid w:val="0016203B"/>
    <w:rsid w:val="00164928"/>
    <w:rsid w:val="00165575"/>
    <w:rsid w:val="00165D56"/>
    <w:rsid w:val="00165DD1"/>
    <w:rsid w:val="0016618D"/>
    <w:rsid w:val="00166A27"/>
    <w:rsid w:val="00166E86"/>
    <w:rsid w:val="00172A42"/>
    <w:rsid w:val="0017430E"/>
    <w:rsid w:val="00174B7C"/>
    <w:rsid w:val="00175805"/>
    <w:rsid w:val="001762FB"/>
    <w:rsid w:val="00177C9A"/>
    <w:rsid w:val="00182132"/>
    <w:rsid w:val="00183DE8"/>
    <w:rsid w:val="00184731"/>
    <w:rsid w:val="00185319"/>
    <w:rsid w:val="00185D73"/>
    <w:rsid w:val="00185E40"/>
    <w:rsid w:val="00187E9D"/>
    <w:rsid w:val="00190C4B"/>
    <w:rsid w:val="00190E66"/>
    <w:rsid w:val="00192BA1"/>
    <w:rsid w:val="00192D2E"/>
    <w:rsid w:val="00192D97"/>
    <w:rsid w:val="0019416E"/>
    <w:rsid w:val="0019488C"/>
    <w:rsid w:val="00196427"/>
    <w:rsid w:val="001A2F6A"/>
    <w:rsid w:val="001B2350"/>
    <w:rsid w:val="001B26FC"/>
    <w:rsid w:val="001B346E"/>
    <w:rsid w:val="001B39EF"/>
    <w:rsid w:val="001B593B"/>
    <w:rsid w:val="001B63EA"/>
    <w:rsid w:val="001B6552"/>
    <w:rsid w:val="001C006B"/>
    <w:rsid w:val="001C0AF2"/>
    <w:rsid w:val="001C1AF9"/>
    <w:rsid w:val="001C1BD1"/>
    <w:rsid w:val="001C1D1F"/>
    <w:rsid w:val="001C2E7B"/>
    <w:rsid w:val="001C30D8"/>
    <w:rsid w:val="001C374A"/>
    <w:rsid w:val="001C615B"/>
    <w:rsid w:val="001D0EF9"/>
    <w:rsid w:val="001D3E35"/>
    <w:rsid w:val="001D6D16"/>
    <w:rsid w:val="001E41D9"/>
    <w:rsid w:val="001E478F"/>
    <w:rsid w:val="001E5DB3"/>
    <w:rsid w:val="001E6273"/>
    <w:rsid w:val="001E7954"/>
    <w:rsid w:val="001F0C0F"/>
    <w:rsid w:val="001F10E3"/>
    <w:rsid w:val="001F4339"/>
    <w:rsid w:val="001F72BF"/>
    <w:rsid w:val="001F7C62"/>
    <w:rsid w:val="001F7C82"/>
    <w:rsid w:val="00201CD9"/>
    <w:rsid w:val="00201EFB"/>
    <w:rsid w:val="0020244B"/>
    <w:rsid w:val="00202E2E"/>
    <w:rsid w:val="0020341B"/>
    <w:rsid w:val="0020499B"/>
    <w:rsid w:val="00206288"/>
    <w:rsid w:val="00206362"/>
    <w:rsid w:val="00207E03"/>
    <w:rsid w:val="00210168"/>
    <w:rsid w:val="00210BA2"/>
    <w:rsid w:val="0021174A"/>
    <w:rsid w:val="00213027"/>
    <w:rsid w:val="0021438C"/>
    <w:rsid w:val="00214FAE"/>
    <w:rsid w:val="00214FFD"/>
    <w:rsid w:val="00215198"/>
    <w:rsid w:val="00215973"/>
    <w:rsid w:val="002165A1"/>
    <w:rsid w:val="002170AA"/>
    <w:rsid w:val="002173D4"/>
    <w:rsid w:val="00220700"/>
    <w:rsid w:val="0022198B"/>
    <w:rsid w:val="00221ED3"/>
    <w:rsid w:val="00222618"/>
    <w:rsid w:val="00223217"/>
    <w:rsid w:val="00223E37"/>
    <w:rsid w:val="002248D0"/>
    <w:rsid w:val="00224B3D"/>
    <w:rsid w:val="002258E2"/>
    <w:rsid w:val="00225B6C"/>
    <w:rsid w:val="00230570"/>
    <w:rsid w:val="00230C21"/>
    <w:rsid w:val="00233921"/>
    <w:rsid w:val="002342A5"/>
    <w:rsid w:val="00235A29"/>
    <w:rsid w:val="00235E37"/>
    <w:rsid w:val="002401DD"/>
    <w:rsid w:val="00241380"/>
    <w:rsid w:val="0024151E"/>
    <w:rsid w:val="00241672"/>
    <w:rsid w:val="00242719"/>
    <w:rsid w:val="0024288E"/>
    <w:rsid w:val="002435B8"/>
    <w:rsid w:val="00243AF8"/>
    <w:rsid w:val="002446D7"/>
    <w:rsid w:val="00244EEB"/>
    <w:rsid w:val="00250F6A"/>
    <w:rsid w:val="00251C23"/>
    <w:rsid w:val="00252155"/>
    <w:rsid w:val="002526FF"/>
    <w:rsid w:val="00252C51"/>
    <w:rsid w:val="002537B4"/>
    <w:rsid w:val="00255EB4"/>
    <w:rsid w:val="00256116"/>
    <w:rsid w:val="002565B3"/>
    <w:rsid w:val="00256D9D"/>
    <w:rsid w:val="00260F79"/>
    <w:rsid w:val="0026162A"/>
    <w:rsid w:val="00261DAC"/>
    <w:rsid w:val="00264D4B"/>
    <w:rsid w:val="00265274"/>
    <w:rsid w:val="00265BF5"/>
    <w:rsid w:val="002669E9"/>
    <w:rsid w:val="00270491"/>
    <w:rsid w:val="002746FD"/>
    <w:rsid w:val="002747F0"/>
    <w:rsid w:val="002768CB"/>
    <w:rsid w:val="00282630"/>
    <w:rsid w:val="0028397D"/>
    <w:rsid w:val="00284767"/>
    <w:rsid w:val="002868E2"/>
    <w:rsid w:val="00286E96"/>
    <w:rsid w:val="00287F2E"/>
    <w:rsid w:val="0029017C"/>
    <w:rsid w:val="00292AD8"/>
    <w:rsid w:val="002949B8"/>
    <w:rsid w:val="002954D7"/>
    <w:rsid w:val="00296B5A"/>
    <w:rsid w:val="002A01A7"/>
    <w:rsid w:val="002A0700"/>
    <w:rsid w:val="002A2BA2"/>
    <w:rsid w:val="002A51FA"/>
    <w:rsid w:val="002A5394"/>
    <w:rsid w:val="002A5503"/>
    <w:rsid w:val="002A61E1"/>
    <w:rsid w:val="002A64E4"/>
    <w:rsid w:val="002A6BEE"/>
    <w:rsid w:val="002A7443"/>
    <w:rsid w:val="002B18CE"/>
    <w:rsid w:val="002B20E9"/>
    <w:rsid w:val="002B26B5"/>
    <w:rsid w:val="002B2859"/>
    <w:rsid w:val="002B32D3"/>
    <w:rsid w:val="002B5966"/>
    <w:rsid w:val="002B61F0"/>
    <w:rsid w:val="002B70B2"/>
    <w:rsid w:val="002C0DC4"/>
    <w:rsid w:val="002C514F"/>
    <w:rsid w:val="002C54CE"/>
    <w:rsid w:val="002C6DA6"/>
    <w:rsid w:val="002C6EA3"/>
    <w:rsid w:val="002C7D74"/>
    <w:rsid w:val="002D43B9"/>
    <w:rsid w:val="002D4725"/>
    <w:rsid w:val="002D4AF2"/>
    <w:rsid w:val="002D7331"/>
    <w:rsid w:val="002E243C"/>
    <w:rsid w:val="002E408F"/>
    <w:rsid w:val="002E48D4"/>
    <w:rsid w:val="002E4D22"/>
    <w:rsid w:val="002E53D0"/>
    <w:rsid w:val="002E74C5"/>
    <w:rsid w:val="002F17AC"/>
    <w:rsid w:val="002F2ADB"/>
    <w:rsid w:val="002F320B"/>
    <w:rsid w:val="002F432E"/>
    <w:rsid w:val="002F4F8B"/>
    <w:rsid w:val="002F5137"/>
    <w:rsid w:val="002F6E9F"/>
    <w:rsid w:val="0030093D"/>
    <w:rsid w:val="00307352"/>
    <w:rsid w:val="003116FC"/>
    <w:rsid w:val="003131F7"/>
    <w:rsid w:val="0031459A"/>
    <w:rsid w:val="00315540"/>
    <w:rsid w:val="00317B8C"/>
    <w:rsid w:val="0032107F"/>
    <w:rsid w:val="00322543"/>
    <w:rsid w:val="00322D98"/>
    <w:rsid w:val="0032412D"/>
    <w:rsid w:val="00325D3C"/>
    <w:rsid w:val="0032702C"/>
    <w:rsid w:val="003328CD"/>
    <w:rsid w:val="0033312B"/>
    <w:rsid w:val="003348A9"/>
    <w:rsid w:val="00335123"/>
    <w:rsid w:val="00335D03"/>
    <w:rsid w:val="003361D6"/>
    <w:rsid w:val="0033726C"/>
    <w:rsid w:val="00337595"/>
    <w:rsid w:val="00340396"/>
    <w:rsid w:val="00341D38"/>
    <w:rsid w:val="00342A35"/>
    <w:rsid w:val="00343B09"/>
    <w:rsid w:val="00343BA6"/>
    <w:rsid w:val="00344745"/>
    <w:rsid w:val="003457B2"/>
    <w:rsid w:val="00346C90"/>
    <w:rsid w:val="00347FAA"/>
    <w:rsid w:val="00351D5F"/>
    <w:rsid w:val="00352EB2"/>
    <w:rsid w:val="00354777"/>
    <w:rsid w:val="0036082E"/>
    <w:rsid w:val="00360E1D"/>
    <w:rsid w:val="0036129E"/>
    <w:rsid w:val="00361B5B"/>
    <w:rsid w:val="00364437"/>
    <w:rsid w:val="00372C9D"/>
    <w:rsid w:val="00374341"/>
    <w:rsid w:val="003748A7"/>
    <w:rsid w:val="003779DA"/>
    <w:rsid w:val="003801FC"/>
    <w:rsid w:val="0038087F"/>
    <w:rsid w:val="00381E24"/>
    <w:rsid w:val="003839F2"/>
    <w:rsid w:val="00385646"/>
    <w:rsid w:val="00385D74"/>
    <w:rsid w:val="00386D3F"/>
    <w:rsid w:val="00386F6C"/>
    <w:rsid w:val="003906AE"/>
    <w:rsid w:val="0039359A"/>
    <w:rsid w:val="00393A66"/>
    <w:rsid w:val="00395C12"/>
    <w:rsid w:val="00396E9D"/>
    <w:rsid w:val="003A0789"/>
    <w:rsid w:val="003A0F39"/>
    <w:rsid w:val="003A1575"/>
    <w:rsid w:val="003A15FE"/>
    <w:rsid w:val="003A164D"/>
    <w:rsid w:val="003A1CD0"/>
    <w:rsid w:val="003A2578"/>
    <w:rsid w:val="003A2C31"/>
    <w:rsid w:val="003A3426"/>
    <w:rsid w:val="003B0814"/>
    <w:rsid w:val="003B110E"/>
    <w:rsid w:val="003B2500"/>
    <w:rsid w:val="003B25FD"/>
    <w:rsid w:val="003B275E"/>
    <w:rsid w:val="003B3168"/>
    <w:rsid w:val="003B39BE"/>
    <w:rsid w:val="003B3D7E"/>
    <w:rsid w:val="003B3ED6"/>
    <w:rsid w:val="003B4DA6"/>
    <w:rsid w:val="003B4E80"/>
    <w:rsid w:val="003B5CA7"/>
    <w:rsid w:val="003B7BEB"/>
    <w:rsid w:val="003C2218"/>
    <w:rsid w:val="003C2292"/>
    <w:rsid w:val="003C2C41"/>
    <w:rsid w:val="003C3B54"/>
    <w:rsid w:val="003C5E59"/>
    <w:rsid w:val="003D0AD4"/>
    <w:rsid w:val="003D0AEC"/>
    <w:rsid w:val="003D2678"/>
    <w:rsid w:val="003D5AC4"/>
    <w:rsid w:val="003D6047"/>
    <w:rsid w:val="003E07DB"/>
    <w:rsid w:val="003E0D37"/>
    <w:rsid w:val="003E2276"/>
    <w:rsid w:val="003E2DED"/>
    <w:rsid w:val="003E3CCB"/>
    <w:rsid w:val="003E4F4E"/>
    <w:rsid w:val="003E5E28"/>
    <w:rsid w:val="003E6C02"/>
    <w:rsid w:val="003E7AC3"/>
    <w:rsid w:val="003F1C42"/>
    <w:rsid w:val="003F6502"/>
    <w:rsid w:val="00401A08"/>
    <w:rsid w:val="00402422"/>
    <w:rsid w:val="00404049"/>
    <w:rsid w:val="00404245"/>
    <w:rsid w:val="00404A31"/>
    <w:rsid w:val="00405C17"/>
    <w:rsid w:val="00405D60"/>
    <w:rsid w:val="0040617D"/>
    <w:rsid w:val="00407164"/>
    <w:rsid w:val="00410952"/>
    <w:rsid w:val="00411FB5"/>
    <w:rsid w:val="004122BB"/>
    <w:rsid w:val="00413136"/>
    <w:rsid w:val="00413160"/>
    <w:rsid w:val="00415182"/>
    <w:rsid w:val="00415264"/>
    <w:rsid w:val="00417EFE"/>
    <w:rsid w:val="00421DDE"/>
    <w:rsid w:val="00431155"/>
    <w:rsid w:val="00433A92"/>
    <w:rsid w:val="00434246"/>
    <w:rsid w:val="00436DF8"/>
    <w:rsid w:val="004370A7"/>
    <w:rsid w:val="00437CCD"/>
    <w:rsid w:val="0044014B"/>
    <w:rsid w:val="00441907"/>
    <w:rsid w:val="00443FF6"/>
    <w:rsid w:val="00444812"/>
    <w:rsid w:val="004453EE"/>
    <w:rsid w:val="00445982"/>
    <w:rsid w:val="00447CD4"/>
    <w:rsid w:val="00450405"/>
    <w:rsid w:val="004508B9"/>
    <w:rsid w:val="00451972"/>
    <w:rsid w:val="00452797"/>
    <w:rsid w:val="00452BD3"/>
    <w:rsid w:val="0045399E"/>
    <w:rsid w:val="004539D7"/>
    <w:rsid w:val="00454CEE"/>
    <w:rsid w:val="00455980"/>
    <w:rsid w:val="00455D95"/>
    <w:rsid w:val="0046176C"/>
    <w:rsid w:val="00461EFD"/>
    <w:rsid w:val="00461F32"/>
    <w:rsid w:val="00463658"/>
    <w:rsid w:val="00464A1B"/>
    <w:rsid w:val="00466082"/>
    <w:rsid w:val="00466449"/>
    <w:rsid w:val="00466A5B"/>
    <w:rsid w:val="0046757C"/>
    <w:rsid w:val="004678B6"/>
    <w:rsid w:val="0047385B"/>
    <w:rsid w:val="004751CF"/>
    <w:rsid w:val="00477B17"/>
    <w:rsid w:val="00480057"/>
    <w:rsid w:val="00483E80"/>
    <w:rsid w:val="004846F1"/>
    <w:rsid w:val="00484BD0"/>
    <w:rsid w:val="00485354"/>
    <w:rsid w:val="004857D5"/>
    <w:rsid w:val="00486716"/>
    <w:rsid w:val="00486DA4"/>
    <w:rsid w:val="00487D5E"/>
    <w:rsid w:val="00487F8A"/>
    <w:rsid w:val="0049012A"/>
    <w:rsid w:val="00490405"/>
    <w:rsid w:val="00490523"/>
    <w:rsid w:val="00491146"/>
    <w:rsid w:val="0049183E"/>
    <w:rsid w:val="00491A67"/>
    <w:rsid w:val="00491E94"/>
    <w:rsid w:val="00491F46"/>
    <w:rsid w:val="004930DB"/>
    <w:rsid w:val="0049372E"/>
    <w:rsid w:val="004951DF"/>
    <w:rsid w:val="00495E22"/>
    <w:rsid w:val="00496265"/>
    <w:rsid w:val="004971BD"/>
    <w:rsid w:val="004A0669"/>
    <w:rsid w:val="004A23BE"/>
    <w:rsid w:val="004A242C"/>
    <w:rsid w:val="004A4DC1"/>
    <w:rsid w:val="004B068D"/>
    <w:rsid w:val="004B1792"/>
    <w:rsid w:val="004B1F18"/>
    <w:rsid w:val="004B29F8"/>
    <w:rsid w:val="004B371B"/>
    <w:rsid w:val="004B4A10"/>
    <w:rsid w:val="004B61B0"/>
    <w:rsid w:val="004B621D"/>
    <w:rsid w:val="004C2363"/>
    <w:rsid w:val="004C3374"/>
    <w:rsid w:val="004C344B"/>
    <w:rsid w:val="004C3B50"/>
    <w:rsid w:val="004C410D"/>
    <w:rsid w:val="004C552B"/>
    <w:rsid w:val="004D11BA"/>
    <w:rsid w:val="004D1A18"/>
    <w:rsid w:val="004D3118"/>
    <w:rsid w:val="004D3EC4"/>
    <w:rsid w:val="004D3F00"/>
    <w:rsid w:val="004D5E17"/>
    <w:rsid w:val="004D6E0C"/>
    <w:rsid w:val="004E0FF4"/>
    <w:rsid w:val="004E1496"/>
    <w:rsid w:val="004E1901"/>
    <w:rsid w:val="004E1EDD"/>
    <w:rsid w:val="004E4797"/>
    <w:rsid w:val="004E4BF8"/>
    <w:rsid w:val="004E5147"/>
    <w:rsid w:val="004E566B"/>
    <w:rsid w:val="004E59B3"/>
    <w:rsid w:val="004E5A4C"/>
    <w:rsid w:val="004E5BEE"/>
    <w:rsid w:val="004E683A"/>
    <w:rsid w:val="004E6E74"/>
    <w:rsid w:val="004E7122"/>
    <w:rsid w:val="004E7C06"/>
    <w:rsid w:val="004F0C1F"/>
    <w:rsid w:val="004F3CB3"/>
    <w:rsid w:val="004F4E8C"/>
    <w:rsid w:val="004F5CA5"/>
    <w:rsid w:val="004F758E"/>
    <w:rsid w:val="004F7A77"/>
    <w:rsid w:val="004F7FEC"/>
    <w:rsid w:val="00500730"/>
    <w:rsid w:val="00502353"/>
    <w:rsid w:val="0050261F"/>
    <w:rsid w:val="00503AE3"/>
    <w:rsid w:val="00504606"/>
    <w:rsid w:val="005049D8"/>
    <w:rsid w:val="00504B01"/>
    <w:rsid w:val="00504DCE"/>
    <w:rsid w:val="00505A15"/>
    <w:rsid w:val="00505E37"/>
    <w:rsid w:val="0050656E"/>
    <w:rsid w:val="005070AD"/>
    <w:rsid w:val="0050767B"/>
    <w:rsid w:val="005118BD"/>
    <w:rsid w:val="00512A5A"/>
    <w:rsid w:val="00513EC8"/>
    <w:rsid w:val="005146A4"/>
    <w:rsid w:val="00516F1D"/>
    <w:rsid w:val="005172E8"/>
    <w:rsid w:val="005177A2"/>
    <w:rsid w:val="00521801"/>
    <w:rsid w:val="005226E7"/>
    <w:rsid w:val="0052551C"/>
    <w:rsid w:val="00526703"/>
    <w:rsid w:val="0052749A"/>
    <w:rsid w:val="005274F7"/>
    <w:rsid w:val="00532E89"/>
    <w:rsid w:val="0053475F"/>
    <w:rsid w:val="00534DAB"/>
    <w:rsid w:val="005355B9"/>
    <w:rsid w:val="005358D1"/>
    <w:rsid w:val="005371A1"/>
    <w:rsid w:val="00540580"/>
    <w:rsid w:val="005435BE"/>
    <w:rsid w:val="0054445B"/>
    <w:rsid w:val="00546785"/>
    <w:rsid w:val="00547B48"/>
    <w:rsid w:val="0055330C"/>
    <w:rsid w:val="005536D5"/>
    <w:rsid w:val="00553E9E"/>
    <w:rsid w:val="00555094"/>
    <w:rsid w:val="0055574D"/>
    <w:rsid w:val="00555A10"/>
    <w:rsid w:val="00555E6E"/>
    <w:rsid w:val="00555EC4"/>
    <w:rsid w:val="0055678D"/>
    <w:rsid w:val="005605B6"/>
    <w:rsid w:val="005606CF"/>
    <w:rsid w:val="00560A17"/>
    <w:rsid w:val="00565231"/>
    <w:rsid w:val="00567757"/>
    <w:rsid w:val="005728AE"/>
    <w:rsid w:val="00572942"/>
    <w:rsid w:val="005740A1"/>
    <w:rsid w:val="005754E3"/>
    <w:rsid w:val="00577D53"/>
    <w:rsid w:val="005803A3"/>
    <w:rsid w:val="00580855"/>
    <w:rsid w:val="00581E0B"/>
    <w:rsid w:val="00582815"/>
    <w:rsid w:val="005837DD"/>
    <w:rsid w:val="00584051"/>
    <w:rsid w:val="0058622B"/>
    <w:rsid w:val="005862B4"/>
    <w:rsid w:val="00586B61"/>
    <w:rsid w:val="005925D9"/>
    <w:rsid w:val="00592721"/>
    <w:rsid w:val="005958BC"/>
    <w:rsid w:val="00596F41"/>
    <w:rsid w:val="0059747C"/>
    <w:rsid w:val="005A1C10"/>
    <w:rsid w:val="005A1CFD"/>
    <w:rsid w:val="005A1E81"/>
    <w:rsid w:val="005A3093"/>
    <w:rsid w:val="005A3D55"/>
    <w:rsid w:val="005A4C99"/>
    <w:rsid w:val="005A7D5E"/>
    <w:rsid w:val="005B0579"/>
    <w:rsid w:val="005B157A"/>
    <w:rsid w:val="005B1770"/>
    <w:rsid w:val="005B199F"/>
    <w:rsid w:val="005B2660"/>
    <w:rsid w:val="005B2B5D"/>
    <w:rsid w:val="005B2F88"/>
    <w:rsid w:val="005B30FE"/>
    <w:rsid w:val="005B323F"/>
    <w:rsid w:val="005B3414"/>
    <w:rsid w:val="005B3555"/>
    <w:rsid w:val="005B5917"/>
    <w:rsid w:val="005B66E2"/>
    <w:rsid w:val="005B6853"/>
    <w:rsid w:val="005B6A1B"/>
    <w:rsid w:val="005B7A20"/>
    <w:rsid w:val="005B7D68"/>
    <w:rsid w:val="005B7E2D"/>
    <w:rsid w:val="005C024B"/>
    <w:rsid w:val="005C0AC5"/>
    <w:rsid w:val="005C0D0A"/>
    <w:rsid w:val="005C1FAC"/>
    <w:rsid w:val="005C3717"/>
    <w:rsid w:val="005C4D0F"/>
    <w:rsid w:val="005C50BD"/>
    <w:rsid w:val="005C5305"/>
    <w:rsid w:val="005C5578"/>
    <w:rsid w:val="005D1601"/>
    <w:rsid w:val="005D33C7"/>
    <w:rsid w:val="005D3966"/>
    <w:rsid w:val="005D4E53"/>
    <w:rsid w:val="005D56BB"/>
    <w:rsid w:val="005D58B8"/>
    <w:rsid w:val="005D60E7"/>
    <w:rsid w:val="005D66B8"/>
    <w:rsid w:val="005D677C"/>
    <w:rsid w:val="005D6BBB"/>
    <w:rsid w:val="005D7013"/>
    <w:rsid w:val="005D735C"/>
    <w:rsid w:val="005D7D24"/>
    <w:rsid w:val="005D7E58"/>
    <w:rsid w:val="005E007B"/>
    <w:rsid w:val="005E016C"/>
    <w:rsid w:val="005E02C4"/>
    <w:rsid w:val="005E043B"/>
    <w:rsid w:val="005E1AA5"/>
    <w:rsid w:val="005E2C78"/>
    <w:rsid w:val="005E34C4"/>
    <w:rsid w:val="005E4243"/>
    <w:rsid w:val="005E4478"/>
    <w:rsid w:val="005E485C"/>
    <w:rsid w:val="005E50BA"/>
    <w:rsid w:val="005E51F1"/>
    <w:rsid w:val="005E76AD"/>
    <w:rsid w:val="005F06A4"/>
    <w:rsid w:val="005F1AEA"/>
    <w:rsid w:val="005F3663"/>
    <w:rsid w:val="005F7052"/>
    <w:rsid w:val="005F7E1F"/>
    <w:rsid w:val="00600493"/>
    <w:rsid w:val="0060148D"/>
    <w:rsid w:val="00601679"/>
    <w:rsid w:val="00602088"/>
    <w:rsid w:val="00603206"/>
    <w:rsid w:val="00603BAE"/>
    <w:rsid w:val="0060413C"/>
    <w:rsid w:val="00604667"/>
    <w:rsid w:val="0060498C"/>
    <w:rsid w:val="006070A3"/>
    <w:rsid w:val="00612130"/>
    <w:rsid w:val="00612B4B"/>
    <w:rsid w:val="00612CD9"/>
    <w:rsid w:val="00613B0D"/>
    <w:rsid w:val="00613FE7"/>
    <w:rsid w:val="006165AE"/>
    <w:rsid w:val="006165EF"/>
    <w:rsid w:val="00617204"/>
    <w:rsid w:val="00617AC6"/>
    <w:rsid w:val="00622205"/>
    <w:rsid w:val="006230F5"/>
    <w:rsid w:val="00624796"/>
    <w:rsid w:val="00624A19"/>
    <w:rsid w:val="006253B0"/>
    <w:rsid w:val="00625A63"/>
    <w:rsid w:val="006274A4"/>
    <w:rsid w:val="0062750F"/>
    <w:rsid w:val="006277BE"/>
    <w:rsid w:val="00627A94"/>
    <w:rsid w:val="006305D8"/>
    <w:rsid w:val="006308C4"/>
    <w:rsid w:val="00631B7D"/>
    <w:rsid w:val="00632206"/>
    <w:rsid w:val="00632E0E"/>
    <w:rsid w:val="006338DC"/>
    <w:rsid w:val="00633FB7"/>
    <w:rsid w:val="00634E0B"/>
    <w:rsid w:val="00635BA0"/>
    <w:rsid w:val="00635ECD"/>
    <w:rsid w:val="00636737"/>
    <w:rsid w:val="006368DC"/>
    <w:rsid w:val="00637675"/>
    <w:rsid w:val="00641327"/>
    <w:rsid w:val="00641599"/>
    <w:rsid w:val="00642151"/>
    <w:rsid w:val="00642C56"/>
    <w:rsid w:val="00643260"/>
    <w:rsid w:val="00645446"/>
    <w:rsid w:val="00650F57"/>
    <w:rsid w:val="0065168B"/>
    <w:rsid w:val="00651936"/>
    <w:rsid w:val="00652CC5"/>
    <w:rsid w:val="00655CE8"/>
    <w:rsid w:val="0065736C"/>
    <w:rsid w:val="00657FAC"/>
    <w:rsid w:val="0066318A"/>
    <w:rsid w:val="00663332"/>
    <w:rsid w:val="006649F9"/>
    <w:rsid w:val="00667113"/>
    <w:rsid w:val="00667AD7"/>
    <w:rsid w:val="00672847"/>
    <w:rsid w:val="00673BBC"/>
    <w:rsid w:val="0067551B"/>
    <w:rsid w:val="00676E53"/>
    <w:rsid w:val="006779BC"/>
    <w:rsid w:val="006800FF"/>
    <w:rsid w:val="006817A9"/>
    <w:rsid w:val="00681D9D"/>
    <w:rsid w:val="00682D7A"/>
    <w:rsid w:val="006834D2"/>
    <w:rsid w:val="00683D32"/>
    <w:rsid w:val="00683F38"/>
    <w:rsid w:val="00685A7D"/>
    <w:rsid w:val="00685AB8"/>
    <w:rsid w:val="00686C90"/>
    <w:rsid w:val="0068704C"/>
    <w:rsid w:val="006927CB"/>
    <w:rsid w:val="00692FEF"/>
    <w:rsid w:val="006951FA"/>
    <w:rsid w:val="0069671D"/>
    <w:rsid w:val="00697977"/>
    <w:rsid w:val="006A02D5"/>
    <w:rsid w:val="006A1C9B"/>
    <w:rsid w:val="006A394B"/>
    <w:rsid w:val="006A4B39"/>
    <w:rsid w:val="006A529A"/>
    <w:rsid w:val="006A5C71"/>
    <w:rsid w:val="006A7DD3"/>
    <w:rsid w:val="006B0BB7"/>
    <w:rsid w:val="006B0DAE"/>
    <w:rsid w:val="006B58AF"/>
    <w:rsid w:val="006C13DA"/>
    <w:rsid w:val="006C1E77"/>
    <w:rsid w:val="006C2F5E"/>
    <w:rsid w:val="006C457E"/>
    <w:rsid w:val="006D1040"/>
    <w:rsid w:val="006D1D51"/>
    <w:rsid w:val="006D20F6"/>
    <w:rsid w:val="006D4615"/>
    <w:rsid w:val="006D48BB"/>
    <w:rsid w:val="006D4C6E"/>
    <w:rsid w:val="006D5B1A"/>
    <w:rsid w:val="006D5B3C"/>
    <w:rsid w:val="006D6749"/>
    <w:rsid w:val="006D6DB8"/>
    <w:rsid w:val="006E0685"/>
    <w:rsid w:val="006E1709"/>
    <w:rsid w:val="006E1C2B"/>
    <w:rsid w:val="006E2E59"/>
    <w:rsid w:val="006E3AAC"/>
    <w:rsid w:val="006E3F2F"/>
    <w:rsid w:val="006E51BE"/>
    <w:rsid w:val="006E5B55"/>
    <w:rsid w:val="006E6628"/>
    <w:rsid w:val="006F1538"/>
    <w:rsid w:val="006F2002"/>
    <w:rsid w:val="006F3192"/>
    <w:rsid w:val="006F4FDC"/>
    <w:rsid w:val="006F5566"/>
    <w:rsid w:val="006F63A2"/>
    <w:rsid w:val="006F750C"/>
    <w:rsid w:val="006F76CD"/>
    <w:rsid w:val="006F770C"/>
    <w:rsid w:val="00700B9F"/>
    <w:rsid w:val="00701E70"/>
    <w:rsid w:val="007029F5"/>
    <w:rsid w:val="007044EE"/>
    <w:rsid w:val="00704C1C"/>
    <w:rsid w:val="007061AD"/>
    <w:rsid w:val="00707310"/>
    <w:rsid w:val="00712750"/>
    <w:rsid w:val="00712C42"/>
    <w:rsid w:val="00713653"/>
    <w:rsid w:val="00713806"/>
    <w:rsid w:val="007139A7"/>
    <w:rsid w:val="00716121"/>
    <w:rsid w:val="00716304"/>
    <w:rsid w:val="00716B4E"/>
    <w:rsid w:val="00717179"/>
    <w:rsid w:val="00727549"/>
    <w:rsid w:val="007275E3"/>
    <w:rsid w:val="00727AD8"/>
    <w:rsid w:val="00727B28"/>
    <w:rsid w:val="00731736"/>
    <w:rsid w:val="0073177E"/>
    <w:rsid w:val="00732899"/>
    <w:rsid w:val="00733446"/>
    <w:rsid w:val="0073468E"/>
    <w:rsid w:val="00735839"/>
    <w:rsid w:val="007368E2"/>
    <w:rsid w:val="00736EBA"/>
    <w:rsid w:val="0073701A"/>
    <w:rsid w:val="007377A9"/>
    <w:rsid w:val="00744E34"/>
    <w:rsid w:val="007451BF"/>
    <w:rsid w:val="0075084F"/>
    <w:rsid w:val="00751A03"/>
    <w:rsid w:val="00751D47"/>
    <w:rsid w:val="007520C3"/>
    <w:rsid w:val="0075262F"/>
    <w:rsid w:val="00753260"/>
    <w:rsid w:val="00753319"/>
    <w:rsid w:val="00757370"/>
    <w:rsid w:val="00764FE2"/>
    <w:rsid w:val="00765EB1"/>
    <w:rsid w:val="00767934"/>
    <w:rsid w:val="007707A7"/>
    <w:rsid w:val="00771F38"/>
    <w:rsid w:val="00772C15"/>
    <w:rsid w:val="00775B9F"/>
    <w:rsid w:val="00776A01"/>
    <w:rsid w:val="00782CD3"/>
    <w:rsid w:val="00783783"/>
    <w:rsid w:val="007842FD"/>
    <w:rsid w:val="00784493"/>
    <w:rsid w:val="00785470"/>
    <w:rsid w:val="00786E5A"/>
    <w:rsid w:val="00786E96"/>
    <w:rsid w:val="007879EB"/>
    <w:rsid w:val="007913A8"/>
    <w:rsid w:val="007916F1"/>
    <w:rsid w:val="00792304"/>
    <w:rsid w:val="00792335"/>
    <w:rsid w:val="00792A6C"/>
    <w:rsid w:val="00792C85"/>
    <w:rsid w:val="0079650A"/>
    <w:rsid w:val="007A05E3"/>
    <w:rsid w:val="007A3C22"/>
    <w:rsid w:val="007A5867"/>
    <w:rsid w:val="007B02E1"/>
    <w:rsid w:val="007B0FCC"/>
    <w:rsid w:val="007B225B"/>
    <w:rsid w:val="007B283E"/>
    <w:rsid w:val="007B4DFE"/>
    <w:rsid w:val="007B61B0"/>
    <w:rsid w:val="007B63DC"/>
    <w:rsid w:val="007C16CE"/>
    <w:rsid w:val="007C19A0"/>
    <w:rsid w:val="007C212F"/>
    <w:rsid w:val="007C23C6"/>
    <w:rsid w:val="007C375B"/>
    <w:rsid w:val="007C43F2"/>
    <w:rsid w:val="007C5449"/>
    <w:rsid w:val="007C5B0E"/>
    <w:rsid w:val="007D077E"/>
    <w:rsid w:val="007D0F9E"/>
    <w:rsid w:val="007D32A8"/>
    <w:rsid w:val="007E04E2"/>
    <w:rsid w:val="007E2D70"/>
    <w:rsid w:val="007E43DE"/>
    <w:rsid w:val="007E45BE"/>
    <w:rsid w:val="007E4768"/>
    <w:rsid w:val="007E47CC"/>
    <w:rsid w:val="007E4A41"/>
    <w:rsid w:val="007F2031"/>
    <w:rsid w:val="007F21A6"/>
    <w:rsid w:val="007F3365"/>
    <w:rsid w:val="007F4892"/>
    <w:rsid w:val="007F51A0"/>
    <w:rsid w:val="007F7923"/>
    <w:rsid w:val="00800560"/>
    <w:rsid w:val="00800940"/>
    <w:rsid w:val="00800DD2"/>
    <w:rsid w:val="00800F58"/>
    <w:rsid w:val="0080190A"/>
    <w:rsid w:val="008037D6"/>
    <w:rsid w:val="0080421C"/>
    <w:rsid w:val="00807D8B"/>
    <w:rsid w:val="008107D1"/>
    <w:rsid w:val="00810E04"/>
    <w:rsid w:val="00813FFA"/>
    <w:rsid w:val="0081591E"/>
    <w:rsid w:val="008160F5"/>
    <w:rsid w:val="00816C20"/>
    <w:rsid w:val="00821713"/>
    <w:rsid w:val="00821751"/>
    <w:rsid w:val="00821DC4"/>
    <w:rsid w:val="00823E37"/>
    <w:rsid w:val="008314EB"/>
    <w:rsid w:val="00832373"/>
    <w:rsid w:val="0083373A"/>
    <w:rsid w:val="00833DF1"/>
    <w:rsid w:val="0083479D"/>
    <w:rsid w:val="00834A04"/>
    <w:rsid w:val="0083526E"/>
    <w:rsid w:val="00836897"/>
    <w:rsid w:val="0083690E"/>
    <w:rsid w:val="0083776B"/>
    <w:rsid w:val="008403E6"/>
    <w:rsid w:val="0084130C"/>
    <w:rsid w:val="008423F9"/>
    <w:rsid w:val="00842498"/>
    <w:rsid w:val="0084318B"/>
    <w:rsid w:val="00843AC3"/>
    <w:rsid w:val="00845290"/>
    <w:rsid w:val="00845E8B"/>
    <w:rsid w:val="008477B7"/>
    <w:rsid w:val="0085067D"/>
    <w:rsid w:val="00853E18"/>
    <w:rsid w:val="00854C60"/>
    <w:rsid w:val="00854F5B"/>
    <w:rsid w:val="00855E0A"/>
    <w:rsid w:val="00856307"/>
    <w:rsid w:val="00856CC7"/>
    <w:rsid w:val="008574BF"/>
    <w:rsid w:val="00861C72"/>
    <w:rsid w:val="0086266C"/>
    <w:rsid w:val="00863E89"/>
    <w:rsid w:val="008647FA"/>
    <w:rsid w:val="00865008"/>
    <w:rsid w:val="00865271"/>
    <w:rsid w:val="00866F2F"/>
    <w:rsid w:val="0086725A"/>
    <w:rsid w:val="008676A5"/>
    <w:rsid w:val="00867BEC"/>
    <w:rsid w:val="00870118"/>
    <w:rsid w:val="00870D0F"/>
    <w:rsid w:val="00871557"/>
    <w:rsid w:val="00872B18"/>
    <w:rsid w:val="00874488"/>
    <w:rsid w:val="008748ED"/>
    <w:rsid w:val="0087492B"/>
    <w:rsid w:val="00875472"/>
    <w:rsid w:val="00877128"/>
    <w:rsid w:val="0088068E"/>
    <w:rsid w:val="008808A2"/>
    <w:rsid w:val="00882D0A"/>
    <w:rsid w:val="0088328F"/>
    <w:rsid w:val="0088418F"/>
    <w:rsid w:val="00884A08"/>
    <w:rsid w:val="00884C1B"/>
    <w:rsid w:val="0088758B"/>
    <w:rsid w:val="00891890"/>
    <w:rsid w:val="00891B9F"/>
    <w:rsid w:val="00892858"/>
    <w:rsid w:val="00894551"/>
    <w:rsid w:val="0089662C"/>
    <w:rsid w:val="00896AFD"/>
    <w:rsid w:val="00896FFD"/>
    <w:rsid w:val="008973BA"/>
    <w:rsid w:val="008A148E"/>
    <w:rsid w:val="008A1B95"/>
    <w:rsid w:val="008A5670"/>
    <w:rsid w:val="008A5CF3"/>
    <w:rsid w:val="008A623A"/>
    <w:rsid w:val="008A702B"/>
    <w:rsid w:val="008A73E3"/>
    <w:rsid w:val="008B1F9C"/>
    <w:rsid w:val="008B38CB"/>
    <w:rsid w:val="008B3CD1"/>
    <w:rsid w:val="008B43C0"/>
    <w:rsid w:val="008B6508"/>
    <w:rsid w:val="008B6F2D"/>
    <w:rsid w:val="008B7A78"/>
    <w:rsid w:val="008B7ED4"/>
    <w:rsid w:val="008C10E0"/>
    <w:rsid w:val="008C3644"/>
    <w:rsid w:val="008C3A9D"/>
    <w:rsid w:val="008C4E78"/>
    <w:rsid w:val="008C5017"/>
    <w:rsid w:val="008C54C3"/>
    <w:rsid w:val="008C5EE3"/>
    <w:rsid w:val="008C6821"/>
    <w:rsid w:val="008C6974"/>
    <w:rsid w:val="008C697C"/>
    <w:rsid w:val="008C7D2F"/>
    <w:rsid w:val="008D00DA"/>
    <w:rsid w:val="008D09EE"/>
    <w:rsid w:val="008D1130"/>
    <w:rsid w:val="008D1300"/>
    <w:rsid w:val="008D1DF7"/>
    <w:rsid w:val="008D2198"/>
    <w:rsid w:val="008D2AF1"/>
    <w:rsid w:val="008D3684"/>
    <w:rsid w:val="008D49FD"/>
    <w:rsid w:val="008D4FF2"/>
    <w:rsid w:val="008D5A28"/>
    <w:rsid w:val="008D78B0"/>
    <w:rsid w:val="008E17E0"/>
    <w:rsid w:val="008E22BE"/>
    <w:rsid w:val="008E278B"/>
    <w:rsid w:val="008E328A"/>
    <w:rsid w:val="008E6597"/>
    <w:rsid w:val="008E67E8"/>
    <w:rsid w:val="008E6934"/>
    <w:rsid w:val="008E7A55"/>
    <w:rsid w:val="008F0BF0"/>
    <w:rsid w:val="008F161B"/>
    <w:rsid w:val="008F23BB"/>
    <w:rsid w:val="008F327A"/>
    <w:rsid w:val="008F3D94"/>
    <w:rsid w:val="008F44F8"/>
    <w:rsid w:val="008F46ED"/>
    <w:rsid w:val="008F5332"/>
    <w:rsid w:val="008F7F43"/>
    <w:rsid w:val="009001A1"/>
    <w:rsid w:val="009030D2"/>
    <w:rsid w:val="00905CE6"/>
    <w:rsid w:val="00905D29"/>
    <w:rsid w:val="00906EFB"/>
    <w:rsid w:val="00910430"/>
    <w:rsid w:val="00910F68"/>
    <w:rsid w:val="009123B0"/>
    <w:rsid w:val="0091325C"/>
    <w:rsid w:val="00913C5A"/>
    <w:rsid w:val="0091630C"/>
    <w:rsid w:val="00916C72"/>
    <w:rsid w:val="00920B9E"/>
    <w:rsid w:val="0092131E"/>
    <w:rsid w:val="00924719"/>
    <w:rsid w:val="0092496B"/>
    <w:rsid w:val="0092560B"/>
    <w:rsid w:val="00925F50"/>
    <w:rsid w:val="00926994"/>
    <w:rsid w:val="00927CDD"/>
    <w:rsid w:val="009301AE"/>
    <w:rsid w:val="00931974"/>
    <w:rsid w:val="009339F3"/>
    <w:rsid w:val="00933C73"/>
    <w:rsid w:val="0094378B"/>
    <w:rsid w:val="00944F86"/>
    <w:rsid w:val="00946A9B"/>
    <w:rsid w:val="0094712F"/>
    <w:rsid w:val="00947CD6"/>
    <w:rsid w:val="00950470"/>
    <w:rsid w:val="00950C69"/>
    <w:rsid w:val="00951261"/>
    <w:rsid w:val="00953EF4"/>
    <w:rsid w:val="0095565A"/>
    <w:rsid w:val="009559FF"/>
    <w:rsid w:val="009569B8"/>
    <w:rsid w:val="00960243"/>
    <w:rsid w:val="009607CC"/>
    <w:rsid w:val="00960DFB"/>
    <w:rsid w:val="009646D1"/>
    <w:rsid w:val="009653CF"/>
    <w:rsid w:val="00966108"/>
    <w:rsid w:val="00967ED4"/>
    <w:rsid w:val="009700ED"/>
    <w:rsid w:val="009716F4"/>
    <w:rsid w:val="009739F4"/>
    <w:rsid w:val="00974077"/>
    <w:rsid w:val="00974D50"/>
    <w:rsid w:val="00974DBE"/>
    <w:rsid w:val="00975188"/>
    <w:rsid w:val="0097616E"/>
    <w:rsid w:val="00981E24"/>
    <w:rsid w:val="00983DDF"/>
    <w:rsid w:val="009847DD"/>
    <w:rsid w:val="00984D6A"/>
    <w:rsid w:val="00984F40"/>
    <w:rsid w:val="00985755"/>
    <w:rsid w:val="009874D8"/>
    <w:rsid w:val="009900F0"/>
    <w:rsid w:val="0099021B"/>
    <w:rsid w:val="00991A59"/>
    <w:rsid w:val="00992631"/>
    <w:rsid w:val="00992B1E"/>
    <w:rsid w:val="00994C4F"/>
    <w:rsid w:val="009953D7"/>
    <w:rsid w:val="009965D7"/>
    <w:rsid w:val="009975D4"/>
    <w:rsid w:val="009A0001"/>
    <w:rsid w:val="009A531B"/>
    <w:rsid w:val="009A533C"/>
    <w:rsid w:val="009A66C8"/>
    <w:rsid w:val="009A6873"/>
    <w:rsid w:val="009A6C43"/>
    <w:rsid w:val="009A6F6A"/>
    <w:rsid w:val="009B09E1"/>
    <w:rsid w:val="009B3DEF"/>
    <w:rsid w:val="009B50F0"/>
    <w:rsid w:val="009B5266"/>
    <w:rsid w:val="009B65C5"/>
    <w:rsid w:val="009B7273"/>
    <w:rsid w:val="009C011E"/>
    <w:rsid w:val="009C1147"/>
    <w:rsid w:val="009C1680"/>
    <w:rsid w:val="009C46C7"/>
    <w:rsid w:val="009C4AB3"/>
    <w:rsid w:val="009C5EAA"/>
    <w:rsid w:val="009C6F35"/>
    <w:rsid w:val="009C71A1"/>
    <w:rsid w:val="009C748A"/>
    <w:rsid w:val="009D29AF"/>
    <w:rsid w:val="009D39DD"/>
    <w:rsid w:val="009D3F62"/>
    <w:rsid w:val="009D4380"/>
    <w:rsid w:val="009D6208"/>
    <w:rsid w:val="009D7B99"/>
    <w:rsid w:val="009D7E55"/>
    <w:rsid w:val="009E2234"/>
    <w:rsid w:val="009E292F"/>
    <w:rsid w:val="009E578A"/>
    <w:rsid w:val="009F034E"/>
    <w:rsid w:val="009F03DF"/>
    <w:rsid w:val="009F0D3B"/>
    <w:rsid w:val="009F166E"/>
    <w:rsid w:val="009F1CA1"/>
    <w:rsid w:val="009F312D"/>
    <w:rsid w:val="009F3781"/>
    <w:rsid w:val="009F397E"/>
    <w:rsid w:val="009F3C11"/>
    <w:rsid w:val="009F4359"/>
    <w:rsid w:val="009F5D1C"/>
    <w:rsid w:val="009F6474"/>
    <w:rsid w:val="009F6841"/>
    <w:rsid w:val="00A01BED"/>
    <w:rsid w:val="00A01D3A"/>
    <w:rsid w:val="00A03039"/>
    <w:rsid w:val="00A041D9"/>
    <w:rsid w:val="00A043D4"/>
    <w:rsid w:val="00A05B9D"/>
    <w:rsid w:val="00A073D7"/>
    <w:rsid w:val="00A076E5"/>
    <w:rsid w:val="00A10890"/>
    <w:rsid w:val="00A129FE"/>
    <w:rsid w:val="00A12B4F"/>
    <w:rsid w:val="00A16078"/>
    <w:rsid w:val="00A201B2"/>
    <w:rsid w:val="00A20828"/>
    <w:rsid w:val="00A220D5"/>
    <w:rsid w:val="00A22EC3"/>
    <w:rsid w:val="00A23A3A"/>
    <w:rsid w:val="00A248BE"/>
    <w:rsid w:val="00A25076"/>
    <w:rsid w:val="00A329C0"/>
    <w:rsid w:val="00A3438A"/>
    <w:rsid w:val="00A372DD"/>
    <w:rsid w:val="00A3775B"/>
    <w:rsid w:val="00A40315"/>
    <w:rsid w:val="00A420FA"/>
    <w:rsid w:val="00A42183"/>
    <w:rsid w:val="00A45DE4"/>
    <w:rsid w:val="00A47FC0"/>
    <w:rsid w:val="00A513B2"/>
    <w:rsid w:val="00A5257C"/>
    <w:rsid w:val="00A53488"/>
    <w:rsid w:val="00A54107"/>
    <w:rsid w:val="00A54AAF"/>
    <w:rsid w:val="00A54FD5"/>
    <w:rsid w:val="00A56C1B"/>
    <w:rsid w:val="00A57881"/>
    <w:rsid w:val="00A60011"/>
    <w:rsid w:val="00A6146A"/>
    <w:rsid w:val="00A660AB"/>
    <w:rsid w:val="00A66F55"/>
    <w:rsid w:val="00A72085"/>
    <w:rsid w:val="00A72D6F"/>
    <w:rsid w:val="00A739E1"/>
    <w:rsid w:val="00A7404B"/>
    <w:rsid w:val="00A754AE"/>
    <w:rsid w:val="00A841E5"/>
    <w:rsid w:val="00A85EC1"/>
    <w:rsid w:val="00A86949"/>
    <w:rsid w:val="00A86EAF"/>
    <w:rsid w:val="00A91504"/>
    <w:rsid w:val="00A92BDE"/>
    <w:rsid w:val="00A92E5B"/>
    <w:rsid w:val="00A93EAD"/>
    <w:rsid w:val="00A960A0"/>
    <w:rsid w:val="00A960CC"/>
    <w:rsid w:val="00A96722"/>
    <w:rsid w:val="00A96B9A"/>
    <w:rsid w:val="00A97356"/>
    <w:rsid w:val="00A973B2"/>
    <w:rsid w:val="00A97582"/>
    <w:rsid w:val="00AA02C1"/>
    <w:rsid w:val="00AA0864"/>
    <w:rsid w:val="00AA1331"/>
    <w:rsid w:val="00AA15F3"/>
    <w:rsid w:val="00AA25FE"/>
    <w:rsid w:val="00AA26FB"/>
    <w:rsid w:val="00AA2C88"/>
    <w:rsid w:val="00AA302D"/>
    <w:rsid w:val="00AA53DC"/>
    <w:rsid w:val="00AA619E"/>
    <w:rsid w:val="00AA6F6E"/>
    <w:rsid w:val="00AB5EFA"/>
    <w:rsid w:val="00AB62BE"/>
    <w:rsid w:val="00AB6590"/>
    <w:rsid w:val="00AC068C"/>
    <w:rsid w:val="00AC1076"/>
    <w:rsid w:val="00AC1B5E"/>
    <w:rsid w:val="00AC32E4"/>
    <w:rsid w:val="00AC3320"/>
    <w:rsid w:val="00AC4221"/>
    <w:rsid w:val="00AC4737"/>
    <w:rsid w:val="00AC4A97"/>
    <w:rsid w:val="00AC6441"/>
    <w:rsid w:val="00AD2728"/>
    <w:rsid w:val="00AD3C1D"/>
    <w:rsid w:val="00AD440E"/>
    <w:rsid w:val="00AD446D"/>
    <w:rsid w:val="00AD53DC"/>
    <w:rsid w:val="00AE085A"/>
    <w:rsid w:val="00AE113B"/>
    <w:rsid w:val="00AE2289"/>
    <w:rsid w:val="00AE3781"/>
    <w:rsid w:val="00AE5A83"/>
    <w:rsid w:val="00AE6983"/>
    <w:rsid w:val="00AE7DDA"/>
    <w:rsid w:val="00AF33BC"/>
    <w:rsid w:val="00AF3981"/>
    <w:rsid w:val="00AF4CB4"/>
    <w:rsid w:val="00AF4CF7"/>
    <w:rsid w:val="00AF5955"/>
    <w:rsid w:val="00AF7472"/>
    <w:rsid w:val="00B03565"/>
    <w:rsid w:val="00B038A6"/>
    <w:rsid w:val="00B04355"/>
    <w:rsid w:val="00B04AB1"/>
    <w:rsid w:val="00B05B05"/>
    <w:rsid w:val="00B06A4C"/>
    <w:rsid w:val="00B06D34"/>
    <w:rsid w:val="00B1036A"/>
    <w:rsid w:val="00B11092"/>
    <w:rsid w:val="00B13273"/>
    <w:rsid w:val="00B15590"/>
    <w:rsid w:val="00B157C1"/>
    <w:rsid w:val="00B1714C"/>
    <w:rsid w:val="00B203AE"/>
    <w:rsid w:val="00B23420"/>
    <w:rsid w:val="00B24118"/>
    <w:rsid w:val="00B24F7F"/>
    <w:rsid w:val="00B259C6"/>
    <w:rsid w:val="00B2620E"/>
    <w:rsid w:val="00B30921"/>
    <w:rsid w:val="00B33FB2"/>
    <w:rsid w:val="00B34308"/>
    <w:rsid w:val="00B3543B"/>
    <w:rsid w:val="00B35467"/>
    <w:rsid w:val="00B36188"/>
    <w:rsid w:val="00B37337"/>
    <w:rsid w:val="00B37689"/>
    <w:rsid w:val="00B37BA3"/>
    <w:rsid w:val="00B401D6"/>
    <w:rsid w:val="00B4050B"/>
    <w:rsid w:val="00B40CE4"/>
    <w:rsid w:val="00B440A1"/>
    <w:rsid w:val="00B475A1"/>
    <w:rsid w:val="00B47E0D"/>
    <w:rsid w:val="00B51F95"/>
    <w:rsid w:val="00B5296F"/>
    <w:rsid w:val="00B52E69"/>
    <w:rsid w:val="00B535FB"/>
    <w:rsid w:val="00B57505"/>
    <w:rsid w:val="00B60666"/>
    <w:rsid w:val="00B606FF"/>
    <w:rsid w:val="00B60A0E"/>
    <w:rsid w:val="00B60E49"/>
    <w:rsid w:val="00B613C9"/>
    <w:rsid w:val="00B61C3E"/>
    <w:rsid w:val="00B62E9D"/>
    <w:rsid w:val="00B640E5"/>
    <w:rsid w:val="00B644AF"/>
    <w:rsid w:val="00B65EE9"/>
    <w:rsid w:val="00B66B85"/>
    <w:rsid w:val="00B6747C"/>
    <w:rsid w:val="00B72314"/>
    <w:rsid w:val="00B773DA"/>
    <w:rsid w:val="00B77B87"/>
    <w:rsid w:val="00B80958"/>
    <w:rsid w:val="00B8245B"/>
    <w:rsid w:val="00B82A33"/>
    <w:rsid w:val="00B84159"/>
    <w:rsid w:val="00B8512E"/>
    <w:rsid w:val="00B86F13"/>
    <w:rsid w:val="00B90E96"/>
    <w:rsid w:val="00B949CF"/>
    <w:rsid w:val="00B95462"/>
    <w:rsid w:val="00B97565"/>
    <w:rsid w:val="00BA147D"/>
    <w:rsid w:val="00BA167A"/>
    <w:rsid w:val="00BA1B66"/>
    <w:rsid w:val="00BA3F3F"/>
    <w:rsid w:val="00BA40AC"/>
    <w:rsid w:val="00BA45A9"/>
    <w:rsid w:val="00BA4F6C"/>
    <w:rsid w:val="00BB0205"/>
    <w:rsid w:val="00BB0206"/>
    <w:rsid w:val="00BB0C16"/>
    <w:rsid w:val="00BB16C0"/>
    <w:rsid w:val="00BB1F09"/>
    <w:rsid w:val="00BB2613"/>
    <w:rsid w:val="00BB2791"/>
    <w:rsid w:val="00BB4181"/>
    <w:rsid w:val="00BB5665"/>
    <w:rsid w:val="00BB7381"/>
    <w:rsid w:val="00BB7847"/>
    <w:rsid w:val="00BC0CA9"/>
    <w:rsid w:val="00BC0D82"/>
    <w:rsid w:val="00BC195F"/>
    <w:rsid w:val="00BC64A0"/>
    <w:rsid w:val="00BD2CD5"/>
    <w:rsid w:val="00BD3EF1"/>
    <w:rsid w:val="00BD6EB8"/>
    <w:rsid w:val="00BE002F"/>
    <w:rsid w:val="00BE07F8"/>
    <w:rsid w:val="00BE2D9E"/>
    <w:rsid w:val="00BE38D2"/>
    <w:rsid w:val="00BE4429"/>
    <w:rsid w:val="00BE4FBF"/>
    <w:rsid w:val="00BE74F6"/>
    <w:rsid w:val="00BE7673"/>
    <w:rsid w:val="00BE76CD"/>
    <w:rsid w:val="00BF31EC"/>
    <w:rsid w:val="00BF3CBC"/>
    <w:rsid w:val="00BF3EAC"/>
    <w:rsid w:val="00BF3F8E"/>
    <w:rsid w:val="00BF4180"/>
    <w:rsid w:val="00BF50F5"/>
    <w:rsid w:val="00BF5296"/>
    <w:rsid w:val="00BF5F6C"/>
    <w:rsid w:val="00BF61F9"/>
    <w:rsid w:val="00C0161D"/>
    <w:rsid w:val="00C02F24"/>
    <w:rsid w:val="00C0322D"/>
    <w:rsid w:val="00C037AF"/>
    <w:rsid w:val="00C04818"/>
    <w:rsid w:val="00C060AC"/>
    <w:rsid w:val="00C069A1"/>
    <w:rsid w:val="00C06B85"/>
    <w:rsid w:val="00C112A6"/>
    <w:rsid w:val="00C11DD7"/>
    <w:rsid w:val="00C15327"/>
    <w:rsid w:val="00C15366"/>
    <w:rsid w:val="00C16F1B"/>
    <w:rsid w:val="00C16FAF"/>
    <w:rsid w:val="00C20EE5"/>
    <w:rsid w:val="00C21A27"/>
    <w:rsid w:val="00C22B97"/>
    <w:rsid w:val="00C25B0C"/>
    <w:rsid w:val="00C307AD"/>
    <w:rsid w:val="00C310D2"/>
    <w:rsid w:val="00C34B57"/>
    <w:rsid w:val="00C40BB9"/>
    <w:rsid w:val="00C41841"/>
    <w:rsid w:val="00C4226D"/>
    <w:rsid w:val="00C42F41"/>
    <w:rsid w:val="00C4310B"/>
    <w:rsid w:val="00C4432A"/>
    <w:rsid w:val="00C446D9"/>
    <w:rsid w:val="00C47226"/>
    <w:rsid w:val="00C47C61"/>
    <w:rsid w:val="00C512F9"/>
    <w:rsid w:val="00C528FF"/>
    <w:rsid w:val="00C54EAD"/>
    <w:rsid w:val="00C55915"/>
    <w:rsid w:val="00C56458"/>
    <w:rsid w:val="00C57233"/>
    <w:rsid w:val="00C57825"/>
    <w:rsid w:val="00C57F8F"/>
    <w:rsid w:val="00C61D59"/>
    <w:rsid w:val="00C63FA4"/>
    <w:rsid w:val="00C65901"/>
    <w:rsid w:val="00C6608A"/>
    <w:rsid w:val="00C66FDF"/>
    <w:rsid w:val="00C70CDC"/>
    <w:rsid w:val="00C76664"/>
    <w:rsid w:val="00C776ED"/>
    <w:rsid w:val="00C80AA6"/>
    <w:rsid w:val="00C817FD"/>
    <w:rsid w:val="00C82646"/>
    <w:rsid w:val="00C82EB9"/>
    <w:rsid w:val="00C833EE"/>
    <w:rsid w:val="00C83BA5"/>
    <w:rsid w:val="00C902C0"/>
    <w:rsid w:val="00C906FE"/>
    <w:rsid w:val="00C92801"/>
    <w:rsid w:val="00C92E86"/>
    <w:rsid w:val="00C92F3A"/>
    <w:rsid w:val="00C93C35"/>
    <w:rsid w:val="00C9689F"/>
    <w:rsid w:val="00CA0103"/>
    <w:rsid w:val="00CA02E8"/>
    <w:rsid w:val="00CA12CE"/>
    <w:rsid w:val="00CA485A"/>
    <w:rsid w:val="00CA5EA3"/>
    <w:rsid w:val="00CA6FD4"/>
    <w:rsid w:val="00CB0228"/>
    <w:rsid w:val="00CB0493"/>
    <w:rsid w:val="00CB167E"/>
    <w:rsid w:val="00CB19E9"/>
    <w:rsid w:val="00CB1ACB"/>
    <w:rsid w:val="00CB2E8C"/>
    <w:rsid w:val="00CB3FF3"/>
    <w:rsid w:val="00CB42A1"/>
    <w:rsid w:val="00CB7BD0"/>
    <w:rsid w:val="00CC276A"/>
    <w:rsid w:val="00CC59C0"/>
    <w:rsid w:val="00CC7870"/>
    <w:rsid w:val="00CD291F"/>
    <w:rsid w:val="00CD2BEF"/>
    <w:rsid w:val="00CD3099"/>
    <w:rsid w:val="00CD494D"/>
    <w:rsid w:val="00CD4C76"/>
    <w:rsid w:val="00CD67BB"/>
    <w:rsid w:val="00CE032C"/>
    <w:rsid w:val="00CE0821"/>
    <w:rsid w:val="00CE09A1"/>
    <w:rsid w:val="00CE0BFD"/>
    <w:rsid w:val="00CE1B5D"/>
    <w:rsid w:val="00CE2BC2"/>
    <w:rsid w:val="00CE36ED"/>
    <w:rsid w:val="00CE427E"/>
    <w:rsid w:val="00CE428C"/>
    <w:rsid w:val="00CE4745"/>
    <w:rsid w:val="00CE4C02"/>
    <w:rsid w:val="00CE4D6B"/>
    <w:rsid w:val="00CE5348"/>
    <w:rsid w:val="00CE71D3"/>
    <w:rsid w:val="00CE7811"/>
    <w:rsid w:val="00CF0BF5"/>
    <w:rsid w:val="00CF1372"/>
    <w:rsid w:val="00CF1694"/>
    <w:rsid w:val="00CF2351"/>
    <w:rsid w:val="00CF2E66"/>
    <w:rsid w:val="00CF2EC1"/>
    <w:rsid w:val="00CF3911"/>
    <w:rsid w:val="00CF4787"/>
    <w:rsid w:val="00CF4BDA"/>
    <w:rsid w:val="00CF5599"/>
    <w:rsid w:val="00CF642E"/>
    <w:rsid w:val="00D01504"/>
    <w:rsid w:val="00D01D86"/>
    <w:rsid w:val="00D021EA"/>
    <w:rsid w:val="00D057F2"/>
    <w:rsid w:val="00D05870"/>
    <w:rsid w:val="00D06131"/>
    <w:rsid w:val="00D07BDE"/>
    <w:rsid w:val="00D1486F"/>
    <w:rsid w:val="00D15433"/>
    <w:rsid w:val="00D21F2E"/>
    <w:rsid w:val="00D22BB1"/>
    <w:rsid w:val="00D23307"/>
    <w:rsid w:val="00D23771"/>
    <w:rsid w:val="00D23C60"/>
    <w:rsid w:val="00D243A8"/>
    <w:rsid w:val="00D24A5A"/>
    <w:rsid w:val="00D2558C"/>
    <w:rsid w:val="00D26958"/>
    <w:rsid w:val="00D26C36"/>
    <w:rsid w:val="00D276FD"/>
    <w:rsid w:val="00D2791F"/>
    <w:rsid w:val="00D27CF6"/>
    <w:rsid w:val="00D31077"/>
    <w:rsid w:val="00D31C8B"/>
    <w:rsid w:val="00D32B18"/>
    <w:rsid w:val="00D3613E"/>
    <w:rsid w:val="00D37EBC"/>
    <w:rsid w:val="00D40215"/>
    <w:rsid w:val="00D41328"/>
    <w:rsid w:val="00D42171"/>
    <w:rsid w:val="00D437A4"/>
    <w:rsid w:val="00D43B10"/>
    <w:rsid w:val="00D4478F"/>
    <w:rsid w:val="00D45AF9"/>
    <w:rsid w:val="00D50130"/>
    <w:rsid w:val="00D50213"/>
    <w:rsid w:val="00D522AE"/>
    <w:rsid w:val="00D5391B"/>
    <w:rsid w:val="00D53C04"/>
    <w:rsid w:val="00D5408F"/>
    <w:rsid w:val="00D55EFC"/>
    <w:rsid w:val="00D57705"/>
    <w:rsid w:val="00D62452"/>
    <w:rsid w:val="00D630ED"/>
    <w:rsid w:val="00D63ADE"/>
    <w:rsid w:val="00D63FAB"/>
    <w:rsid w:val="00D64C19"/>
    <w:rsid w:val="00D65D89"/>
    <w:rsid w:val="00D6700D"/>
    <w:rsid w:val="00D678A5"/>
    <w:rsid w:val="00D67C97"/>
    <w:rsid w:val="00D720AD"/>
    <w:rsid w:val="00D72503"/>
    <w:rsid w:val="00D749E3"/>
    <w:rsid w:val="00D74E92"/>
    <w:rsid w:val="00D76775"/>
    <w:rsid w:val="00D82CD7"/>
    <w:rsid w:val="00D83868"/>
    <w:rsid w:val="00D86DBB"/>
    <w:rsid w:val="00D90FBA"/>
    <w:rsid w:val="00D910F3"/>
    <w:rsid w:val="00D91528"/>
    <w:rsid w:val="00D916EC"/>
    <w:rsid w:val="00D939EC"/>
    <w:rsid w:val="00D94AF8"/>
    <w:rsid w:val="00D9571D"/>
    <w:rsid w:val="00D95D2A"/>
    <w:rsid w:val="00D96B24"/>
    <w:rsid w:val="00DA03CB"/>
    <w:rsid w:val="00DA0502"/>
    <w:rsid w:val="00DA316B"/>
    <w:rsid w:val="00DA48CA"/>
    <w:rsid w:val="00DA51E0"/>
    <w:rsid w:val="00DA7482"/>
    <w:rsid w:val="00DA7D05"/>
    <w:rsid w:val="00DB0302"/>
    <w:rsid w:val="00DB2424"/>
    <w:rsid w:val="00DB3373"/>
    <w:rsid w:val="00DB4A77"/>
    <w:rsid w:val="00DB68FC"/>
    <w:rsid w:val="00DB7D32"/>
    <w:rsid w:val="00DC141B"/>
    <w:rsid w:val="00DC239F"/>
    <w:rsid w:val="00DC258A"/>
    <w:rsid w:val="00DC2A65"/>
    <w:rsid w:val="00DC3245"/>
    <w:rsid w:val="00DC459A"/>
    <w:rsid w:val="00DC7DA7"/>
    <w:rsid w:val="00DD4B82"/>
    <w:rsid w:val="00DD51A3"/>
    <w:rsid w:val="00DE039C"/>
    <w:rsid w:val="00DE0B71"/>
    <w:rsid w:val="00DE28FA"/>
    <w:rsid w:val="00DE3821"/>
    <w:rsid w:val="00DE43EF"/>
    <w:rsid w:val="00DE4652"/>
    <w:rsid w:val="00DE4EBA"/>
    <w:rsid w:val="00DE52AA"/>
    <w:rsid w:val="00DE53F1"/>
    <w:rsid w:val="00DE5F3C"/>
    <w:rsid w:val="00DE6DC2"/>
    <w:rsid w:val="00DF022B"/>
    <w:rsid w:val="00DF0FA6"/>
    <w:rsid w:val="00DF145B"/>
    <w:rsid w:val="00DF1D4A"/>
    <w:rsid w:val="00DF2CEA"/>
    <w:rsid w:val="00DF583A"/>
    <w:rsid w:val="00DF6AF7"/>
    <w:rsid w:val="00E001DA"/>
    <w:rsid w:val="00E015B1"/>
    <w:rsid w:val="00E01762"/>
    <w:rsid w:val="00E02848"/>
    <w:rsid w:val="00E04535"/>
    <w:rsid w:val="00E04C1A"/>
    <w:rsid w:val="00E05C0F"/>
    <w:rsid w:val="00E070E0"/>
    <w:rsid w:val="00E07357"/>
    <w:rsid w:val="00E10640"/>
    <w:rsid w:val="00E1067C"/>
    <w:rsid w:val="00E11AC2"/>
    <w:rsid w:val="00E120F7"/>
    <w:rsid w:val="00E122EE"/>
    <w:rsid w:val="00E12881"/>
    <w:rsid w:val="00E15270"/>
    <w:rsid w:val="00E20AD7"/>
    <w:rsid w:val="00E21583"/>
    <w:rsid w:val="00E217E0"/>
    <w:rsid w:val="00E22E0F"/>
    <w:rsid w:val="00E24F39"/>
    <w:rsid w:val="00E2616A"/>
    <w:rsid w:val="00E267B6"/>
    <w:rsid w:val="00E30223"/>
    <w:rsid w:val="00E304E8"/>
    <w:rsid w:val="00E30CEA"/>
    <w:rsid w:val="00E3202D"/>
    <w:rsid w:val="00E32E6F"/>
    <w:rsid w:val="00E339AD"/>
    <w:rsid w:val="00E363DF"/>
    <w:rsid w:val="00E37AB9"/>
    <w:rsid w:val="00E37F47"/>
    <w:rsid w:val="00E400DC"/>
    <w:rsid w:val="00E41059"/>
    <w:rsid w:val="00E412A2"/>
    <w:rsid w:val="00E41687"/>
    <w:rsid w:val="00E434D7"/>
    <w:rsid w:val="00E4623C"/>
    <w:rsid w:val="00E4629D"/>
    <w:rsid w:val="00E47096"/>
    <w:rsid w:val="00E47754"/>
    <w:rsid w:val="00E47CED"/>
    <w:rsid w:val="00E50430"/>
    <w:rsid w:val="00E512A6"/>
    <w:rsid w:val="00E51C99"/>
    <w:rsid w:val="00E51FA2"/>
    <w:rsid w:val="00E54322"/>
    <w:rsid w:val="00E551CF"/>
    <w:rsid w:val="00E55F32"/>
    <w:rsid w:val="00E5728C"/>
    <w:rsid w:val="00E57742"/>
    <w:rsid w:val="00E57C49"/>
    <w:rsid w:val="00E60410"/>
    <w:rsid w:val="00E60A11"/>
    <w:rsid w:val="00E62C04"/>
    <w:rsid w:val="00E62FC6"/>
    <w:rsid w:val="00E636D6"/>
    <w:rsid w:val="00E6371D"/>
    <w:rsid w:val="00E63867"/>
    <w:rsid w:val="00E6532E"/>
    <w:rsid w:val="00E65E6B"/>
    <w:rsid w:val="00E65F24"/>
    <w:rsid w:val="00E73022"/>
    <w:rsid w:val="00E735C4"/>
    <w:rsid w:val="00E73D91"/>
    <w:rsid w:val="00E7480B"/>
    <w:rsid w:val="00E75334"/>
    <w:rsid w:val="00E75F07"/>
    <w:rsid w:val="00E7657B"/>
    <w:rsid w:val="00E770DF"/>
    <w:rsid w:val="00E7719B"/>
    <w:rsid w:val="00E803DE"/>
    <w:rsid w:val="00E811BB"/>
    <w:rsid w:val="00E8190C"/>
    <w:rsid w:val="00E81975"/>
    <w:rsid w:val="00E81ABB"/>
    <w:rsid w:val="00E86FD6"/>
    <w:rsid w:val="00E8796D"/>
    <w:rsid w:val="00E90ACB"/>
    <w:rsid w:val="00E90F08"/>
    <w:rsid w:val="00E93C6A"/>
    <w:rsid w:val="00E967DB"/>
    <w:rsid w:val="00E97555"/>
    <w:rsid w:val="00EA048C"/>
    <w:rsid w:val="00EA0EE5"/>
    <w:rsid w:val="00EA107B"/>
    <w:rsid w:val="00EA32EB"/>
    <w:rsid w:val="00EA4538"/>
    <w:rsid w:val="00EA53D1"/>
    <w:rsid w:val="00EA7483"/>
    <w:rsid w:val="00EA7CB9"/>
    <w:rsid w:val="00EB0C28"/>
    <w:rsid w:val="00EB2B3D"/>
    <w:rsid w:val="00EB2ED3"/>
    <w:rsid w:val="00EB3CAF"/>
    <w:rsid w:val="00EB4746"/>
    <w:rsid w:val="00EB48A8"/>
    <w:rsid w:val="00EB7194"/>
    <w:rsid w:val="00EC11E0"/>
    <w:rsid w:val="00EC3E71"/>
    <w:rsid w:val="00EC4392"/>
    <w:rsid w:val="00EC45CC"/>
    <w:rsid w:val="00EC4FAE"/>
    <w:rsid w:val="00EC589C"/>
    <w:rsid w:val="00EC71FB"/>
    <w:rsid w:val="00EC7637"/>
    <w:rsid w:val="00EC7E72"/>
    <w:rsid w:val="00ED0D43"/>
    <w:rsid w:val="00ED18F2"/>
    <w:rsid w:val="00ED33C6"/>
    <w:rsid w:val="00ED3DA0"/>
    <w:rsid w:val="00ED512D"/>
    <w:rsid w:val="00ED5E61"/>
    <w:rsid w:val="00ED67DD"/>
    <w:rsid w:val="00ED6E72"/>
    <w:rsid w:val="00EE02C7"/>
    <w:rsid w:val="00EE0B84"/>
    <w:rsid w:val="00EE1E10"/>
    <w:rsid w:val="00EE3094"/>
    <w:rsid w:val="00EE49BC"/>
    <w:rsid w:val="00EE4A2F"/>
    <w:rsid w:val="00EE4ADF"/>
    <w:rsid w:val="00EF018B"/>
    <w:rsid w:val="00EF1E7E"/>
    <w:rsid w:val="00EF3053"/>
    <w:rsid w:val="00EF7A0D"/>
    <w:rsid w:val="00EF7B8A"/>
    <w:rsid w:val="00F00CC4"/>
    <w:rsid w:val="00F019D9"/>
    <w:rsid w:val="00F02652"/>
    <w:rsid w:val="00F04040"/>
    <w:rsid w:val="00F04D64"/>
    <w:rsid w:val="00F057D3"/>
    <w:rsid w:val="00F05FD2"/>
    <w:rsid w:val="00F103F0"/>
    <w:rsid w:val="00F10D40"/>
    <w:rsid w:val="00F14B49"/>
    <w:rsid w:val="00F16FC1"/>
    <w:rsid w:val="00F201F6"/>
    <w:rsid w:val="00F21738"/>
    <w:rsid w:val="00F2196E"/>
    <w:rsid w:val="00F22CFD"/>
    <w:rsid w:val="00F22F0D"/>
    <w:rsid w:val="00F22F0E"/>
    <w:rsid w:val="00F2389A"/>
    <w:rsid w:val="00F2594B"/>
    <w:rsid w:val="00F30BE5"/>
    <w:rsid w:val="00F31683"/>
    <w:rsid w:val="00F3416A"/>
    <w:rsid w:val="00F3543F"/>
    <w:rsid w:val="00F40203"/>
    <w:rsid w:val="00F40954"/>
    <w:rsid w:val="00F40F49"/>
    <w:rsid w:val="00F413CC"/>
    <w:rsid w:val="00F42E7D"/>
    <w:rsid w:val="00F4365B"/>
    <w:rsid w:val="00F43893"/>
    <w:rsid w:val="00F43E0B"/>
    <w:rsid w:val="00F4577A"/>
    <w:rsid w:val="00F46F47"/>
    <w:rsid w:val="00F479C9"/>
    <w:rsid w:val="00F51C04"/>
    <w:rsid w:val="00F55055"/>
    <w:rsid w:val="00F55F72"/>
    <w:rsid w:val="00F55F9B"/>
    <w:rsid w:val="00F56754"/>
    <w:rsid w:val="00F56F70"/>
    <w:rsid w:val="00F579DD"/>
    <w:rsid w:val="00F631CF"/>
    <w:rsid w:val="00F638AA"/>
    <w:rsid w:val="00F70173"/>
    <w:rsid w:val="00F70537"/>
    <w:rsid w:val="00F71742"/>
    <w:rsid w:val="00F74843"/>
    <w:rsid w:val="00F7628C"/>
    <w:rsid w:val="00F81CC1"/>
    <w:rsid w:val="00F828B8"/>
    <w:rsid w:val="00F82A0E"/>
    <w:rsid w:val="00F85DE4"/>
    <w:rsid w:val="00F861B7"/>
    <w:rsid w:val="00F86262"/>
    <w:rsid w:val="00F8738B"/>
    <w:rsid w:val="00F87B73"/>
    <w:rsid w:val="00F87BE7"/>
    <w:rsid w:val="00F906CD"/>
    <w:rsid w:val="00F9086B"/>
    <w:rsid w:val="00F92188"/>
    <w:rsid w:val="00F93C6F"/>
    <w:rsid w:val="00F93E0C"/>
    <w:rsid w:val="00F93F99"/>
    <w:rsid w:val="00F94826"/>
    <w:rsid w:val="00F94DBB"/>
    <w:rsid w:val="00FA1215"/>
    <w:rsid w:val="00FA2CC6"/>
    <w:rsid w:val="00FA3F42"/>
    <w:rsid w:val="00FA3FE6"/>
    <w:rsid w:val="00FA4153"/>
    <w:rsid w:val="00FA4F61"/>
    <w:rsid w:val="00FA5AD8"/>
    <w:rsid w:val="00FA6B1B"/>
    <w:rsid w:val="00FB0A64"/>
    <w:rsid w:val="00FB224A"/>
    <w:rsid w:val="00FB24AE"/>
    <w:rsid w:val="00FB28A2"/>
    <w:rsid w:val="00FB3AB0"/>
    <w:rsid w:val="00FB458D"/>
    <w:rsid w:val="00FB50EF"/>
    <w:rsid w:val="00FB5FC3"/>
    <w:rsid w:val="00FC1C22"/>
    <w:rsid w:val="00FC271B"/>
    <w:rsid w:val="00FC6F9E"/>
    <w:rsid w:val="00FC7854"/>
    <w:rsid w:val="00FC7E88"/>
    <w:rsid w:val="00FC7F72"/>
    <w:rsid w:val="00FD1AF9"/>
    <w:rsid w:val="00FD1E66"/>
    <w:rsid w:val="00FD2BFA"/>
    <w:rsid w:val="00FD481B"/>
    <w:rsid w:val="00FD7049"/>
    <w:rsid w:val="00FD7456"/>
    <w:rsid w:val="00FE1201"/>
    <w:rsid w:val="00FE1697"/>
    <w:rsid w:val="00FE213E"/>
    <w:rsid w:val="00FE22C5"/>
    <w:rsid w:val="00FE2587"/>
    <w:rsid w:val="00FE25E6"/>
    <w:rsid w:val="00FE346A"/>
    <w:rsid w:val="00FE44DA"/>
    <w:rsid w:val="00FE4646"/>
    <w:rsid w:val="00FE5E52"/>
    <w:rsid w:val="00FE7ABE"/>
    <w:rsid w:val="00FF1405"/>
    <w:rsid w:val="00FF196D"/>
    <w:rsid w:val="00FF1F89"/>
    <w:rsid w:val="00FF24C2"/>
    <w:rsid w:val="00FF33CF"/>
    <w:rsid w:val="00FF57DC"/>
    <w:rsid w:val="00FF62F1"/>
    <w:rsid w:val="00FF64B7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5D8782"/>
  <w15:chartTrackingRefBased/>
  <w15:docId w15:val="{467575FD-E861-4284-9820-10325BA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70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7F4892"/>
    <w:pPr>
      <w:numPr>
        <w:numId w:val="1"/>
      </w:numPr>
      <w:spacing w:before="360" w:after="120"/>
      <w:jc w:val="both"/>
      <w:outlineLvl w:val="0"/>
    </w:pPr>
    <w:rPr>
      <w:b/>
      <w:bCs/>
      <w:caps/>
      <w:kern w:val="32"/>
      <w:sz w:val="22"/>
      <w:szCs w:val="22"/>
      <w:lang w:bidi="pl-PL"/>
    </w:rPr>
  </w:style>
  <w:style w:type="paragraph" w:styleId="Nagwek2">
    <w:name w:val="heading 2"/>
    <w:aliases w:val="Nagłówek 2 Znak"/>
    <w:basedOn w:val="Normalny"/>
    <w:link w:val="Nagwek2Znak1"/>
    <w:autoRedefine/>
    <w:qFormat/>
    <w:rsid w:val="00A05B9D"/>
    <w:pPr>
      <w:numPr>
        <w:ilvl w:val="1"/>
        <w:numId w:val="1"/>
      </w:numPr>
      <w:spacing w:before="60" w:after="120"/>
      <w:jc w:val="both"/>
      <w:outlineLvl w:val="1"/>
    </w:pPr>
    <w:rPr>
      <w:bCs/>
      <w:iCs/>
      <w:sz w:val="22"/>
      <w:szCs w:val="22"/>
      <w:lang w:bidi="pl-PL"/>
    </w:rPr>
  </w:style>
  <w:style w:type="paragraph" w:styleId="Nagwek3">
    <w:name w:val="heading 3"/>
    <w:basedOn w:val="Normalny"/>
    <w:autoRedefine/>
    <w:qFormat/>
    <w:rsid w:val="003328CD"/>
    <w:pPr>
      <w:tabs>
        <w:tab w:val="left" w:pos="900"/>
      </w:tabs>
      <w:spacing w:before="60" w:after="120"/>
      <w:ind w:left="432"/>
      <w:jc w:val="both"/>
      <w:outlineLvl w:val="2"/>
    </w:pPr>
    <w:rPr>
      <w:bCs/>
      <w:sz w:val="22"/>
      <w:szCs w:val="22"/>
    </w:rPr>
  </w:style>
  <w:style w:type="paragraph" w:styleId="Nagwek4">
    <w:name w:val="heading 4"/>
    <w:basedOn w:val="Normalny"/>
    <w:autoRedefine/>
    <w:qFormat/>
    <w:rsid w:val="00845290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77B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77B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77B1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77B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77B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77B1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77B17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D4C76"/>
    <w:pPr>
      <w:spacing w:before="240" w:after="60"/>
      <w:jc w:val="center"/>
      <w:outlineLvl w:val="0"/>
    </w:pPr>
    <w:rPr>
      <w:rFonts w:cs="Arial"/>
      <w:bCs/>
      <w:color w:val="000000"/>
      <w:kern w:val="28"/>
      <w:sz w:val="22"/>
      <w:szCs w:val="22"/>
    </w:rPr>
  </w:style>
  <w:style w:type="paragraph" w:styleId="Nagwek">
    <w:name w:val="header"/>
    <w:basedOn w:val="Normalny"/>
    <w:rsid w:val="00477B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7B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7B17"/>
  </w:style>
  <w:style w:type="paragraph" w:styleId="Tekstpodstawowy">
    <w:name w:val="Body Text"/>
    <w:basedOn w:val="Normalny"/>
    <w:link w:val="TekstpodstawowyZnak"/>
    <w:rsid w:val="00477B17"/>
    <w:pPr>
      <w:spacing w:after="120"/>
    </w:pPr>
  </w:style>
  <w:style w:type="paragraph" w:styleId="Tekstpodstawowywcity">
    <w:name w:val="Body Text Indent"/>
    <w:basedOn w:val="Normalny"/>
    <w:rsid w:val="00477B17"/>
    <w:pPr>
      <w:spacing w:after="120"/>
      <w:ind w:left="283"/>
    </w:pPr>
  </w:style>
  <w:style w:type="character" w:styleId="Odwoaniedokomentarza">
    <w:name w:val="annotation reference"/>
    <w:semiHidden/>
    <w:rsid w:val="00477B1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77B17"/>
    <w:rPr>
      <w:b/>
      <w:bCs w:val="0"/>
      <w:szCs w:val="20"/>
    </w:rPr>
  </w:style>
  <w:style w:type="paragraph" w:styleId="Tekstpodstawowy2">
    <w:name w:val="Body Text 2"/>
    <w:basedOn w:val="Normalny"/>
    <w:rsid w:val="00477B1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477B17"/>
    <w:rPr>
      <w:bCs w:val="0"/>
      <w:szCs w:val="20"/>
    </w:rPr>
  </w:style>
  <w:style w:type="paragraph" w:styleId="Mapadokumentu">
    <w:name w:val="Document Map"/>
    <w:basedOn w:val="Normalny"/>
    <w:semiHidden/>
    <w:rsid w:val="00477B17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477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77B17"/>
    <w:rPr>
      <w:b/>
      <w:bCs/>
    </w:rPr>
  </w:style>
  <w:style w:type="paragraph" w:styleId="Tekstdymka">
    <w:name w:val="Balloon Text"/>
    <w:basedOn w:val="Normalny"/>
    <w:semiHidden/>
    <w:rsid w:val="00477B1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77B17"/>
    <w:pPr>
      <w:jc w:val="both"/>
    </w:pPr>
  </w:style>
  <w:style w:type="paragraph" w:customStyle="1" w:styleId="PPstandard">
    <w:name w:val="PP standard"/>
    <w:basedOn w:val="Normalny"/>
    <w:autoRedefine/>
    <w:rsid w:val="00A66F55"/>
    <w:pPr>
      <w:tabs>
        <w:tab w:val="left" w:pos="4678"/>
      </w:tabs>
      <w:spacing w:before="60" w:after="60"/>
      <w:jc w:val="both"/>
    </w:pPr>
    <w:rPr>
      <w:szCs w:val="20"/>
    </w:rPr>
  </w:style>
  <w:style w:type="paragraph" w:customStyle="1" w:styleId="Zawartotabeli">
    <w:name w:val="Zawartość tabeli"/>
    <w:basedOn w:val="Tekstpodstawowy"/>
    <w:rsid w:val="00CA6FD4"/>
    <w:pPr>
      <w:widowControl w:val="0"/>
      <w:suppressLineNumbers/>
      <w:suppressAutoHyphens/>
      <w:spacing w:after="0"/>
      <w:jc w:val="both"/>
    </w:pPr>
    <w:rPr>
      <w:szCs w:val="20"/>
    </w:rPr>
  </w:style>
  <w:style w:type="character" w:styleId="Hipercze">
    <w:name w:val="Hyperlink"/>
    <w:rsid w:val="004122BB"/>
    <w:rPr>
      <w:color w:val="0000FF"/>
      <w:u w:val="single"/>
    </w:rPr>
  </w:style>
  <w:style w:type="paragraph" w:customStyle="1" w:styleId="BodyText21">
    <w:name w:val="Body Text 21"/>
    <w:basedOn w:val="Normalny"/>
    <w:rsid w:val="003A0F39"/>
    <w:pPr>
      <w:widowControl w:val="0"/>
      <w:suppressAutoHyphens/>
    </w:pPr>
    <w:rPr>
      <w:szCs w:val="20"/>
    </w:rPr>
  </w:style>
  <w:style w:type="paragraph" w:customStyle="1" w:styleId="ZnakZnak1">
    <w:name w:val="Znak Znak1"/>
    <w:basedOn w:val="Normalny"/>
    <w:rsid w:val="00884C1B"/>
    <w:rPr>
      <w:rFonts w:ascii="Arial" w:hAnsi="Arial" w:cs="Arial"/>
    </w:rPr>
  </w:style>
  <w:style w:type="table" w:styleId="Tabela-Siatka">
    <w:name w:val="Table Grid"/>
    <w:basedOn w:val="Standardowy"/>
    <w:rsid w:val="00C659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E267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267B6"/>
    <w:pPr>
      <w:spacing w:after="120"/>
      <w:ind w:left="283"/>
    </w:pPr>
    <w:rPr>
      <w:sz w:val="16"/>
      <w:szCs w:val="16"/>
    </w:rPr>
  </w:style>
  <w:style w:type="character" w:customStyle="1" w:styleId="tabulatory">
    <w:name w:val="tabulatory"/>
    <w:basedOn w:val="Domylnaczcionkaakapitu"/>
    <w:rsid w:val="006649F9"/>
  </w:style>
  <w:style w:type="character" w:customStyle="1" w:styleId="txt-new">
    <w:name w:val="txt-new"/>
    <w:basedOn w:val="Domylnaczcionkaakapitu"/>
    <w:rsid w:val="00EE49BC"/>
  </w:style>
  <w:style w:type="character" w:customStyle="1" w:styleId="txt-old">
    <w:name w:val="txt-old"/>
    <w:basedOn w:val="Domylnaczcionkaakapitu"/>
    <w:rsid w:val="00EE49BC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32373"/>
    <w:rPr>
      <w:sz w:val="20"/>
      <w:szCs w:val="20"/>
    </w:rPr>
  </w:style>
  <w:style w:type="character" w:styleId="Odwoanieprzypisudolnego">
    <w:name w:val="footnote reference"/>
    <w:uiPriority w:val="99"/>
    <w:rsid w:val="0083237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7719B"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NormalnyWeb">
    <w:name w:val="Normal (Web)"/>
    <w:basedOn w:val="Normalny"/>
    <w:rsid w:val="005E4243"/>
    <w:pPr>
      <w:widowControl w:val="0"/>
      <w:suppressAutoHyphens/>
      <w:spacing w:before="280" w:after="119"/>
    </w:pPr>
    <w:rPr>
      <w:rFonts w:eastAsia="Lucida Sans Unicode"/>
      <w:kern w:val="1"/>
    </w:rPr>
  </w:style>
  <w:style w:type="character" w:customStyle="1" w:styleId="PodtytuZnak">
    <w:name w:val="Podtytuł Znak"/>
    <w:link w:val="Podtytu"/>
    <w:rsid w:val="0024288E"/>
    <w:rPr>
      <w:rFonts w:eastAsia="Lucida Sans Unicode"/>
      <w:b/>
      <w:bCs/>
      <w:kern w:val="1"/>
      <w:sz w:val="24"/>
      <w:szCs w:val="24"/>
      <w:lang w:val="pl-PL" w:bidi="ar-SA"/>
    </w:rPr>
  </w:style>
  <w:style w:type="character" w:customStyle="1" w:styleId="Nagwek2Znak1">
    <w:name w:val="Nagłówek 2 Znak1"/>
    <w:aliases w:val="Nagłówek 2 Znak Znak"/>
    <w:link w:val="Nagwek2"/>
    <w:rsid w:val="00A05B9D"/>
    <w:rPr>
      <w:bCs/>
      <w:iCs/>
      <w:sz w:val="22"/>
      <w:szCs w:val="22"/>
      <w:lang w:bidi="pl-PL"/>
    </w:rPr>
  </w:style>
  <w:style w:type="character" w:customStyle="1" w:styleId="TytuZnak">
    <w:name w:val="Tytuł Znak"/>
    <w:link w:val="Tytu"/>
    <w:rsid w:val="00CD4C76"/>
    <w:rPr>
      <w:rFonts w:cs="Arial"/>
      <w:bCs/>
      <w:color w:val="000000"/>
      <w:kern w:val="28"/>
      <w:sz w:val="22"/>
      <w:szCs w:val="22"/>
    </w:rPr>
  </w:style>
  <w:style w:type="character" w:customStyle="1" w:styleId="ZnakZnak2">
    <w:name w:val="Znak Znak2"/>
    <w:rsid w:val="00016FBD"/>
    <w:rPr>
      <w:rFonts w:cs="Arial"/>
      <w:bCs/>
      <w:kern w:val="28"/>
      <w:sz w:val="22"/>
      <w:szCs w:val="22"/>
    </w:rPr>
  </w:style>
  <w:style w:type="character" w:customStyle="1" w:styleId="ZnakZnak8">
    <w:name w:val="Znak Znak8"/>
    <w:rsid w:val="008D5A28"/>
    <w:rPr>
      <w:bCs/>
      <w:iCs/>
      <w:sz w:val="22"/>
      <w:szCs w:val="22"/>
    </w:rPr>
  </w:style>
  <w:style w:type="character" w:customStyle="1" w:styleId="ZnakZnak4">
    <w:name w:val="Znak Znak4"/>
    <w:rsid w:val="00944F86"/>
    <w:rPr>
      <w:bCs/>
      <w:iCs/>
      <w:sz w:val="22"/>
      <w:szCs w:val="22"/>
      <w:lang w:val="pl-PL" w:eastAsia="pl-PL" w:bidi="ar-SA"/>
    </w:rPr>
  </w:style>
  <w:style w:type="character" w:customStyle="1" w:styleId="ZnakZnak5">
    <w:name w:val="Znak Znak5"/>
    <w:rsid w:val="00A86949"/>
    <w:rPr>
      <w:bCs/>
      <w:kern w:val="28"/>
      <w:sz w:val="24"/>
      <w:szCs w:val="24"/>
      <w:lang w:val="pl-PL" w:eastAsia="pl-PL" w:bidi="ar-SA"/>
    </w:rPr>
  </w:style>
  <w:style w:type="character" w:customStyle="1" w:styleId="ZnakZnak11">
    <w:name w:val="Znak Znak11"/>
    <w:rsid w:val="00A86949"/>
    <w:rPr>
      <w:bCs/>
      <w:iCs/>
      <w:sz w:val="22"/>
      <w:szCs w:val="22"/>
    </w:rPr>
  </w:style>
  <w:style w:type="paragraph" w:customStyle="1" w:styleId="WW-Tekstpodstawowy3">
    <w:name w:val="WW-Tekst podstawowy 3"/>
    <w:basedOn w:val="Normalny"/>
    <w:rsid w:val="00B60666"/>
    <w:pPr>
      <w:suppressAutoHyphens/>
      <w:jc w:val="both"/>
    </w:pPr>
    <w:rPr>
      <w:rFonts w:ascii="Arial" w:hAnsi="Arial"/>
      <w:b/>
      <w:szCs w:val="20"/>
      <w:u w:val="single"/>
    </w:rPr>
  </w:style>
  <w:style w:type="character" w:customStyle="1" w:styleId="dokument-obowiazujacy">
    <w:name w:val="dokument-obowiazujacy"/>
    <w:basedOn w:val="Domylnaczcionkaakapitu"/>
    <w:rsid w:val="006927CB"/>
  </w:style>
  <w:style w:type="character" w:customStyle="1" w:styleId="luchili">
    <w:name w:val="luc_hili"/>
    <w:basedOn w:val="Domylnaczcionkaakapitu"/>
    <w:rsid w:val="00260F79"/>
  </w:style>
  <w:style w:type="paragraph" w:customStyle="1" w:styleId="Standard">
    <w:name w:val="Standard"/>
    <w:rsid w:val="008E17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4">
    <w:name w:val="Styl4"/>
    <w:basedOn w:val="Normalny"/>
    <w:rsid w:val="008E17E0"/>
    <w:pPr>
      <w:jc w:val="both"/>
    </w:pPr>
  </w:style>
  <w:style w:type="paragraph" w:customStyle="1" w:styleId="Style11">
    <w:name w:val="Style11"/>
    <w:basedOn w:val="Normalny"/>
    <w:uiPriority w:val="99"/>
    <w:rsid w:val="001C1D1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tyt">
    <w:name w:val="tyt"/>
    <w:basedOn w:val="Normalny"/>
    <w:rsid w:val="00AC4A97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C4A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7404B"/>
    <w:rPr>
      <w:sz w:val="24"/>
      <w:szCs w:val="24"/>
    </w:rPr>
  </w:style>
  <w:style w:type="paragraph" w:styleId="Akapitzlist">
    <w:name w:val="List Paragraph"/>
    <w:aliases w:val="Numerowanie,List Paragraph,Akapit z listą BS,lp1,Preambuła,L1"/>
    <w:basedOn w:val="Normalny"/>
    <w:link w:val="AkapitzlistZnak"/>
    <w:uiPriority w:val="34"/>
    <w:qFormat/>
    <w:rsid w:val="00604667"/>
    <w:pPr>
      <w:ind w:left="720"/>
      <w:contextualSpacing/>
    </w:pPr>
    <w:rPr>
      <w:sz w:val="20"/>
      <w:szCs w:val="20"/>
    </w:rPr>
  </w:style>
  <w:style w:type="numbering" w:customStyle="1" w:styleId="Styl1">
    <w:name w:val="Styl1"/>
    <w:uiPriority w:val="99"/>
    <w:rsid w:val="0021438C"/>
    <w:pPr>
      <w:numPr>
        <w:numId w:val="10"/>
      </w:numPr>
    </w:pPr>
  </w:style>
  <w:style w:type="character" w:customStyle="1" w:styleId="AkapitzlistZnak">
    <w:name w:val="Akapit z listą Znak"/>
    <w:aliases w:val="Numerowanie Znak,List Paragraph Znak,Akapit z listą BS Znak,lp1 Znak,Preambuła Znak,L1 Znak"/>
    <w:link w:val="Akapitzlist"/>
    <w:uiPriority w:val="34"/>
    <w:locked/>
    <w:rsid w:val="0021438C"/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75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50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12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37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1213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157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8420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11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92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1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24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07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485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styn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2DA5-4DB3-4248-A9BF-C84895E1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518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5078</CharactersWithSpaces>
  <SharedDoc>false</SharedDoc>
  <HLinks>
    <vt:vector size="66" baseType="variant"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https://sip.legalis.pl/document-view.seam?documentId=mfrxilruguytcnbxgqya</vt:lpwstr>
      </vt:variant>
      <vt:variant>
        <vt:lpwstr/>
      </vt:variant>
      <vt:variant>
        <vt:i4>2031688</vt:i4>
      </vt:variant>
      <vt:variant>
        <vt:i4>27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hiperlinkText.rpc?hiperlink=type=tresc:nro=Powszechny.1119290:part=a10&amp;full=1#hiperlinkText.rpc?hiperlink=type=tresc:nro=Powszechny.1119290:part=a10&amp;full=1</vt:lpwstr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hiperlinkText.rpc?hiperlink=type=tresc:nro=Powszechny.1119290:part=a9&amp;full=1#hiperlinkText.rpc?hiperlink=type=tresc:nro=Powszechny.1119290:part=a9&amp;full=1</vt:lpwstr>
      </vt:variant>
      <vt:variant>
        <vt:i4>2031688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hiperlinkText.rpc?hiperlink=type=tresc:nro=Powszechny.1119290:part=a10&amp;full=1#hiperlinkText.rpc?hiperlink=type=tresc:nro=Powszechny.1119290:part=a10&amp;full=1</vt:lpwstr>
      </vt:variant>
      <vt:variant>
        <vt:i4>3801197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hiperlinkText.rpc?hiperlink=type=tresc:nro=Powszechny.1119290:part=a9&amp;full=1#hiperlinkText.rpc?hiperlink=type=tresc:nro=Powszechny.1119290:part=a9&amp;full=1</vt:lpwstr>
      </vt:variant>
      <vt:variant>
        <vt:i4>2031688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hiperlinkDocsList.rpc?hiperlink=type=merytoryczny:nro=Powszechny.1239114:part=a24u1p9:nr=1&amp;full=1#hiperlinkDocsList.rpc?hiperlink=type=merytoryczny:nro=Powszechny.1239114:part=a24u1p9:nr=1&amp;full=1</vt:lpwstr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hiperlinkText.rpc?hiperlink=type=tresc:nro=Powszechny.1239114:part=a24u1p9&amp;full=1</vt:lpwstr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hiperlinkText.rpc?hiperlink=type=tresc:nro=Powszechny.1239114:part=a24u1p4&amp;full=1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hiperlinkText.rpc?hiperlink=type=tresc:nro=Powszechny.1239114:part=a24u1p2&amp;full=1</vt:lpwstr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mailto:zamowienia@powiat.wejherowo.pl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http://www.bip.powiat.wejherowo.pl/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IStyn</dc:creator>
  <cp:keywords/>
  <dc:description/>
  <cp:lastModifiedBy>Iwona Styn</cp:lastModifiedBy>
  <cp:revision>2</cp:revision>
  <cp:lastPrinted>2020-09-23T09:01:00Z</cp:lastPrinted>
  <dcterms:created xsi:type="dcterms:W3CDTF">2020-09-23T09:02:00Z</dcterms:created>
  <dcterms:modified xsi:type="dcterms:W3CDTF">2020-09-23T09:02:00Z</dcterms:modified>
</cp:coreProperties>
</file>