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6B1002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6B1002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6B1002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6B1002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6B1002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6B1002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6B1002">
        <w:rPr>
          <w:rFonts w:asciiTheme="minorHAnsi" w:eastAsia="Arial" w:hAnsiTheme="minorHAnsi" w:cs="Calibri"/>
          <w:bCs/>
          <w:sz w:val="22"/>
          <w:szCs w:val="22"/>
        </w:rPr>
        <w:t>/</w:t>
      </w:r>
      <w:r w:rsidR="00C81752" w:rsidRPr="006B1002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823407" w:rsidRPr="006B1002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6B1002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6B1002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6B1002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6B1002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481DD3" w:rsidRPr="006B1002" w:rsidRDefault="00862C23" w:rsidP="008234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6B1002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6B1002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6B1002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6B1002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6B1002">
        <w:rPr>
          <w:rFonts w:asciiTheme="minorHAnsi" w:eastAsia="Arial" w:hAnsiTheme="minorHAnsi" w:cs="Calibri"/>
          <w:bCs/>
          <w:sz w:val="22"/>
          <w:szCs w:val="22"/>
        </w:rPr>
        <w:t xml:space="preserve">Z DNIA 24 KWIETNIA 2003 R. O DZIAŁALNOŚCI POŻYTKU PUBLICZNEGO I O WOLONTARIACIE (DZ. U. Z 2016 R. POZ. 239 I </w:t>
      </w:r>
      <w:r w:rsidR="00C00B17" w:rsidRPr="006B1002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6B1002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CA673E">
              <w:fldChar w:fldCharType="begin"/>
            </w:r>
            <w:r w:rsidR="00CA673E">
              <w:instrText xml:space="preserve"> NOTEREF _Ref448837219 \h  \* MERGEFORMAT </w:instrText>
            </w:r>
            <w:r w:rsidR="00CA673E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A673E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CA673E">
              <w:fldChar w:fldCharType="begin"/>
            </w:r>
            <w:r w:rsidR="00CA673E">
              <w:instrText xml:space="preserve"> NOTEREF _Ref448837219 \h  \* MERGEFORMAT </w:instrText>
            </w:r>
            <w:r w:rsidR="00CA673E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A673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CA673E">
              <w:fldChar w:fldCharType="begin"/>
            </w:r>
            <w:r w:rsidR="00CA673E">
              <w:instrText xml:space="preserve"> NOTEREF _Ref448837219 \h  \* MERGEFORMAT </w:instrText>
            </w:r>
            <w:r w:rsidR="00CA673E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A673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A673E">
              <w:fldChar w:fldCharType="begin"/>
            </w:r>
            <w:r w:rsidR="00CA673E">
              <w:instrText xml:space="preserve"> NOTEREF _Ref448837219 \h  \* MERGEFORMAT </w:instrText>
            </w:r>
            <w:r w:rsidR="00CA673E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A673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CA673E">
              <w:fldChar w:fldCharType="begin"/>
            </w:r>
            <w:r w:rsidR="00CA673E">
              <w:instrText xml:space="preserve"> NOTEREF _Ref446592036 \h  \* MERGEFORMAT </w:instrText>
            </w:r>
            <w:r w:rsidR="00CA673E">
              <w:fldChar w:fldCharType="separate"/>
            </w:r>
            <w:r w:rsidR="00044D08" w:rsidRPr="00D97AAD">
              <w:t>7</w:t>
            </w:r>
            <w:r w:rsidR="00CA673E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CA673E">
              <w:fldChar w:fldCharType="begin"/>
            </w:r>
            <w:r w:rsidR="00CA673E">
              <w:instrText xml:space="preserve"> NOTEREF _Ref447110731 \h  \* MERGEFORMAT </w:instrText>
            </w:r>
            <w:r w:rsidR="00CA673E">
              <w:fldChar w:fldCharType="separate"/>
            </w:r>
            <w:r w:rsidR="00044D08" w:rsidRPr="00D97AAD">
              <w:t>9</w:t>
            </w:r>
            <w:r w:rsidR="00CA673E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13E08" w:rsidRPr="00413E08" w:rsidRDefault="00413E08" w:rsidP="00413E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413E08">
        <w:rPr>
          <w:rFonts w:asciiTheme="minorHAnsi" w:hAnsiTheme="minorHAnsi" w:cs="Verdana"/>
          <w:color w:val="auto"/>
          <w:sz w:val="18"/>
          <w:szCs w:val="18"/>
        </w:rPr>
        <w:t>8) na potrzeby umowy o realizację niniejszego  zadania  publicznego posługujemy się rachunkiem bankowym o numerze …………………………………………………………………………………………….., którego jesteśmy jedynymi posiadaczami.</w:t>
      </w:r>
    </w:p>
    <w:p w:rsidR="00413E08" w:rsidRPr="00413E08" w:rsidRDefault="00CA673E" w:rsidP="00413E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 zapoznaliśmy się ze</w:t>
      </w:r>
      <w:r w:rsidR="00413E08" w:rsidRPr="00413E08">
        <w:rPr>
          <w:rFonts w:asciiTheme="minorHAnsi" w:hAnsiTheme="minorHAnsi" w:cs="Verdana"/>
          <w:color w:val="auto"/>
          <w:sz w:val="18"/>
          <w:szCs w:val="18"/>
        </w:rPr>
        <w:t xml:space="preserve"> szczegółowymi warunkami Otwartego konkursu ofert na realizację zadań w </w:t>
      </w:r>
      <w:r w:rsidR="00487EAA">
        <w:rPr>
          <w:rFonts w:asciiTheme="minorHAnsi" w:hAnsiTheme="minorHAnsi" w:cs="Verdana"/>
          <w:color w:val="auto"/>
          <w:sz w:val="18"/>
          <w:szCs w:val="18"/>
        </w:rPr>
        <w:t>………..</w:t>
      </w:r>
      <w:bookmarkStart w:id="3" w:name="_GoBack"/>
      <w:bookmarkEnd w:id="3"/>
      <w:r w:rsidR="00413E08" w:rsidRPr="00413E08">
        <w:rPr>
          <w:rFonts w:asciiTheme="minorHAnsi" w:hAnsiTheme="minorHAnsi" w:cs="Verdana"/>
          <w:color w:val="auto"/>
          <w:sz w:val="18"/>
          <w:szCs w:val="18"/>
        </w:rPr>
        <w:t xml:space="preserve"> roku.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A673E">
        <w:fldChar w:fldCharType="begin"/>
      </w:r>
      <w:r w:rsidR="00CA673E">
        <w:instrText xml:space="preserve"> NOTEREF _Ref454270719 \h  \* MERGEFORMAT </w:instrText>
      </w:r>
      <w:r w:rsidR="00CA673E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A673E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2F343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87EAA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439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3E08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69DE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EAA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00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904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3E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0F16253-B402-4ECE-BDAB-9484AC7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9FE1-B37D-4364-96E3-DDCA60E1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1867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Koss</cp:lastModifiedBy>
  <cp:revision>6</cp:revision>
  <cp:lastPrinted>2016-05-31T09:57:00Z</cp:lastPrinted>
  <dcterms:created xsi:type="dcterms:W3CDTF">2016-12-08T09:37:00Z</dcterms:created>
  <dcterms:modified xsi:type="dcterms:W3CDTF">2018-01-09T12:04:00Z</dcterms:modified>
</cp:coreProperties>
</file>